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79" w:rsidRPr="00E91C7D" w:rsidRDefault="00F63D79" w:rsidP="00E91C7D">
      <w:pPr>
        <w:jc w:val="center"/>
        <w:rPr>
          <w:rFonts w:ascii="Times New Roman" w:eastAsia="Calibri" w:hAnsi="Times New Roman"/>
          <w:b/>
          <w:sz w:val="24"/>
        </w:rPr>
      </w:pPr>
      <w:r w:rsidRPr="00E91C7D">
        <w:rPr>
          <w:rFonts w:ascii="Times New Roman" w:eastAsia="Calibri" w:hAnsi="Times New Roman"/>
          <w:b/>
          <w:sz w:val="24"/>
        </w:rPr>
        <w:t>TODAYS DATE _______________________</w:t>
      </w:r>
    </w:p>
    <w:p w:rsidR="00B714ED" w:rsidRPr="00E91C7D" w:rsidRDefault="005F56C9" w:rsidP="00E91C7D">
      <w:pPr>
        <w:jc w:val="center"/>
        <w:rPr>
          <w:rFonts w:ascii="Times New Roman" w:eastAsia="Calibri" w:hAnsi="Times New Roman"/>
          <w:b/>
          <w:sz w:val="24"/>
        </w:rPr>
      </w:pPr>
      <w:r w:rsidRPr="00E91C7D">
        <w:rPr>
          <w:rFonts w:ascii="Times New Roman" w:eastAsia="Calibri" w:hAnsi="Times New Roman"/>
          <w:b/>
          <w:sz w:val="24"/>
        </w:rPr>
        <w:t>M. Cornelious Musara, MD., FACS</w:t>
      </w:r>
    </w:p>
    <w:p w:rsidR="00925509" w:rsidRPr="00E91C7D" w:rsidRDefault="005F56C9" w:rsidP="00E91C7D">
      <w:pPr>
        <w:jc w:val="center"/>
        <w:rPr>
          <w:rFonts w:ascii="Times New Roman" w:eastAsia="Calibri" w:hAnsi="Times New Roman"/>
          <w:b/>
          <w:sz w:val="24"/>
        </w:rPr>
      </w:pPr>
      <w:r w:rsidRPr="00E91C7D">
        <w:rPr>
          <w:rFonts w:ascii="Times New Roman" w:eastAsia="Calibri" w:hAnsi="Times New Roman"/>
          <w:b/>
          <w:sz w:val="24"/>
        </w:rPr>
        <w:t>Antares Surgical Solutions</w:t>
      </w:r>
    </w:p>
    <w:tbl>
      <w:tblPr>
        <w:tblpPr w:leftFromText="180" w:rightFromText="180" w:vertAnchor="text" w:horzAnchor="margin" w:tblpXSpec="center" w:tblpY="426"/>
        <w:tblW w:w="113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443"/>
        <w:gridCol w:w="163"/>
        <w:gridCol w:w="208"/>
        <w:gridCol w:w="1061"/>
        <w:gridCol w:w="955"/>
        <w:gridCol w:w="41"/>
        <w:gridCol w:w="457"/>
        <w:gridCol w:w="1537"/>
        <w:gridCol w:w="277"/>
        <w:gridCol w:w="58"/>
        <w:gridCol w:w="378"/>
        <w:gridCol w:w="555"/>
        <w:gridCol w:w="635"/>
        <w:gridCol w:w="332"/>
        <w:gridCol w:w="381"/>
        <w:gridCol w:w="413"/>
        <w:gridCol w:w="1450"/>
      </w:tblGrid>
      <w:tr w:rsidR="00B714ED" w:rsidRPr="00E91C7D" w:rsidTr="00F63D79">
        <w:trPr>
          <w:trHeight w:val="79"/>
        </w:trPr>
        <w:tc>
          <w:tcPr>
            <w:tcW w:w="11344" w:type="dxa"/>
            <w:gridSpan w:val="17"/>
            <w:tcBorders>
              <w:top w:val="nil"/>
              <w:left w:val="nil"/>
              <w:right w:val="nil"/>
            </w:tcBorders>
          </w:tcPr>
          <w:p w:rsidR="00B714ED" w:rsidRDefault="001F1CB3" w:rsidP="00925509">
            <w:pPr>
              <w:pStyle w:val="Centered"/>
              <w:rPr>
                <w:rFonts w:ascii="Times New Roman" w:hAnsi="Times New Roman"/>
                <w:b/>
                <w:sz w:val="24"/>
              </w:rPr>
            </w:pPr>
            <w:r w:rsidRPr="00E91C7D">
              <w:rPr>
                <w:rFonts w:ascii="Times New Roman" w:hAnsi="Times New Roman"/>
                <w:b/>
                <w:sz w:val="24"/>
              </w:rPr>
              <w:t>P</w:t>
            </w:r>
            <w:r w:rsidR="00585736" w:rsidRPr="00E91C7D">
              <w:rPr>
                <w:rFonts w:ascii="Times New Roman" w:hAnsi="Times New Roman"/>
                <w:b/>
                <w:sz w:val="24"/>
              </w:rPr>
              <w:t>ATIENT</w:t>
            </w:r>
            <w:r w:rsidR="00B714ED" w:rsidRPr="00E91C7D">
              <w:rPr>
                <w:rFonts w:ascii="Times New Roman" w:hAnsi="Times New Roman"/>
                <w:b/>
                <w:sz w:val="24"/>
              </w:rPr>
              <w:t xml:space="preserve"> REGISTRATION FORM</w:t>
            </w:r>
          </w:p>
          <w:p w:rsidR="00014738" w:rsidRPr="00E91C7D" w:rsidRDefault="00014738" w:rsidP="00F63D79">
            <w:pPr>
              <w:pStyle w:val="Centered"/>
              <w:jc w:val="left"/>
              <w:rPr>
                <w:rFonts w:ascii="Times New Roman" w:hAnsi="Times New Roman"/>
                <w:b/>
                <w:sz w:val="24"/>
              </w:rPr>
            </w:pPr>
          </w:p>
        </w:tc>
      </w:tr>
      <w:tr w:rsidR="00B714ED" w:rsidRPr="006D63B5" w:rsidTr="008E7929">
        <w:trPr>
          <w:trHeight w:val="292"/>
        </w:trPr>
        <w:tc>
          <w:tcPr>
            <w:tcW w:w="7200" w:type="dxa"/>
            <w:gridSpan w:val="10"/>
            <w:vAlign w:val="center"/>
          </w:tcPr>
          <w:p w:rsidR="00F63D79" w:rsidRPr="00E91C7D" w:rsidRDefault="00F63D79" w:rsidP="00F63D79">
            <w:pPr>
              <w:rPr>
                <w:rFonts w:ascii="Times New Roman" w:hAnsi="Times New Roman"/>
                <w:b/>
                <w:szCs w:val="16"/>
              </w:rPr>
            </w:pPr>
            <w:r w:rsidRPr="00E91C7D">
              <w:rPr>
                <w:rFonts w:ascii="Times New Roman" w:hAnsi="Times New Roman"/>
                <w:b/>
                <w:szCs w:val="16"/>
              </w:rPr>
              <w:t>LAST NAME:                                                       FIRST:                                                    MIDDLE:</w:t>
            </w:r>
          </w:p>
          <w:p w:rsidR="00014738" w:rsidRPr="00E91C7D" w:rsidRDefault="00F63D79" w:rsidP="00F63D79">
            <w:pPr>
              <w:rPr>
                <w:rFonts w:ascii="Times New Roman" w:hAnsi="Times New Roman"/>
                <w:b/>
                <w:szCs w:val="16"/>
              </w:rPr>
            </w:pPr>
            <w:r w:rsidRPr="00E91C7D">
              <w:rPr>
                <w:rFonts w:ascii="Times New Roman" w:hAnsi="Times New Roman"/>
                <w:b/>
                <w:szCs w:val="16"/>
              </w:rPr>
              <w:t xml:space="preserve">                            </w:t>
            </w:r>
          </w:p>
        </w:tc>
        <w:tc>
          <w:tcPr>
            <w:tcW w:w="4144" w:type="dxa"/>
            <w:gridSpan w:val="7"/>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REFERRED BY:</w:t>
            </w:r>
          </w:p>
          <w:p w:rsidR="00014738" w:rsidRPr="00E91C7D" w:rsidRDefault="00014738" w:rsidP="00B714ED">
            <w:pPr>
              <w:rPr>
                <w:rFonts w:ascii="Times New Roman" w:hAnsi="Times New Roman"/>
                <w:b/>
                <w:szCs w:val="16"/>
              </w:rPr>
            </w:pPr>
          </w:p>
          <w:p w:rsidR="007B1524" w:rsidRPr="00E91C7D" w:rsidRDefault="007B1524" w:rsidP="00B714ED">
            <w:pPr>
              <w:rPr>
                <w:rFonts w:ascii="Times New Roman" w:hAnsi="Times New Roman"/>
                <w:b/>
                <w:szCs w:val="16"/>
              </w:rPr>
            </w:pPr>
          </w:p>
        </w:tc>
      </w:tr>
      <w:tr w:rsidR="00B714ED" w:rsidRPr="006D63B5" w:rsidTr="008E7929">
        <w:trPr>
          <w:trHeight w:val="292"/>
        </w:trPr>
        <w:tc>
          <w:tcPr>
            <w:tcW w:w="11344" w:type="dxa"/>
            <w:gridSpan w:val="17"/>
            <w:shd w:val="clear" w:color="auto" w:fill="E6E6E6"/>
            <w:vAlign w:val="center"/>
          </w:tcPr>
          <w:p w:rsidR="006D63B5" w:rsidRPr="00E91C7D" w:rsidRDefault="006D63B5" w:rsidP="00F63D79">
            <w:pPr>
              <w:pStyle w:val="Heading2"/>
              <w:jc w:val="left"/>
              <w:rPr>
                <w:rFonts w:ascii="Times New Roman" w:hAnsi="Times New Roman"/>
                <w:sz w:val="16"/>
                <w:szCs w:val="16"/>
                <w:u w:val="single"/>
              </w:rPr>
            </w:pPr>
          </w:p>
          <w:p w:rsidR="006D63B5" w:rsidRPr="00E91C7D" w:rsidRDefault="00F63D79" w:rsidP="00F63D79">
            <w:pPr>
              <w:rPr>
                <w:b/>
              </w:rPr>
            </w:pPr>
            <w:r w:rsidRPr="00E91C7D">
              <w:rPr>
                <w:b/>
              </w:rPr>
              <w:t xml:space="preserve">PRIMARY CARE DR. &amp; PHONE NUMBER :  </w:t>
            </w:r>
          </w:p>
          <w:p w:rsidR="00F63D79" w:rsidRPr="00E91C7D" w:rsidRDefault="00F63D79" w:rsidP="00F63D79">
            <w:pPr>
              <w:rPr>
                <w:b/>
              </w:rPr>
            </w:pPr>
          </w:p>
        </w:tc>
      </w:tr>
      <w:tr w:rsidR="00B714ED" w:rsidRPr="006D63B5" w:rsidTr="008E7929">
        <w:trPr>
          <w:trHeight w:val="292"/>
        </w:trPr>
        <w:tc>
          <w:tcPr>
            <w:tcW w:w="2606" w:type="dxa"/>
            <w:gridSpan w:val="2"/>
            <w:tcBorders>
              <w:bottom w:val="nil"/>
              <w:right w:val="nil"/>
            </w:tcBorders>
            <w:vAlign w:val="center"/>
          </w:tcPr>
          <w:p w:rsidR="00B714ED" w:rsidRPr="00E91C7D" w:rsidRDefault="00B714ED" w:rsidP="00B714ED">
            <w:pPr>
              <w:rPr>
                <w:rFonts w:ascii="Times New Roman" w:hAnsi="Times New Roman"/>
                <w:b/>
                <w:szCs w:val="16"/>
              </w:rPr>
            </w:pPr>
          </w:p>
          <w:p w:rsidR="00F63D79" w:rsidRPr="00E91C7D" w:rsidRDefault="00F63D79" w:rsidP="00B714ED">
            <w:pPr>
              <w:rPr>
                <w:rFonts w:ascii="Times New Roman" w:hAnsi="Times New Roman"/>
                <w:b/>
                <w:szCs w:val="16"/>
              </w:rPr>
            </w:pPr>
            <w:r w:rsidRPr="00E91C7D">
              <w:rPr>
                <w:rFonts w:ascii="Times New Roman" w:hAnsi="Times New Roman"/>
                <w:b/>
                <w:szCs w:val="16"/>
              </w:rPr>
              <w:t>EMAIL ADDRESS :</w:t>
            </w:r>
          </w:p>
        </w:tc>
        <w:tc>
          <w:tcPr>
            <w:tcW w:w="2265" w:type="dxa"/>
            <w:gridSpan w:val="4"/>
            <w:tcBorders>
              <w:left w:val="nil"/>
              <w:bottom w:val="nil"/>
              <w:right w:val="nil"/>
            </w:tcBorders>
            <w:vAlign w:val="center"/>
          </w:tcPr>
          <w:p w:rsidR="00B714ED" w:rsidRPr="00E91C7D" w:rsidRDefault="00B714ED" w:rsidP="00B714ED">
            <w:pPr>
              <w:rPr>
                <w:rFonts w:ascii="Times New Roman" w:hAnsi="Times New Roman"/>
                <w:b/>
                <w:szCs w:val="16"/>
              </w:rPr>
            </w:pPr>
          </w:p>
        </w:tc>
        <w:tc>
          <w:tcPr>
            <w:tcW w:w="1994" w:type="dxa"/>
            <w:gridSpan w:val="2"/>
            <w:tcBorders>
              <w:left w:val="nil"/>
              <w:bottom w:val="nil"/>
            </w:tcBorders>
            <w:vAlign w:val="center"/>
          </w:tcPr>
          <w:p w:rsidR="00B714ED" w:rsidRPr="00E91C7D" w:rsidRDefault="00B714ED" w:rsidP="00B714ED">
            <w:pPr>
              <w:ind w:left="-86"/>
              <w:rPr>
                <w:rFonts w:ascii="Times New Roman" w:hAnsi="Times New Roman"/>
                <w:b/>
                <w:szCs w:val="16"/>
              </w:rPr>
            </w:pPr>
          </w:p>
        </w:tc>
        <w:bookmarkStart w:id="0" w:name="Check1"/>
        <w:tc>
          <w:tcPr>
            <w:tcW w:w="1268" w:type="dxa"/>
            <w:gridSpan w:val="4"/>
            <w:vMerge w:val="restart"/>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bookmarkEnd w:id="0"/>
            <w:r w:rsidRPr="00E91C7D">
              <w:rPr>
                <w:rFonts w:ascii="Times New Roman" w:hAnsi="Times New Roman"/>
                <w:b/>
                <w:szCs w:val="16"/>
              </w:rPr>
              <w:t>Mr.</w:t>
            </w:r>
          </w:p>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r w:rsidRPr="00E91C7D">
              <w:rPr>
                <w:rFonts w:ascii="Times New Roman" w:hAnsi="Times New Roman"/>
                <w:b/>
                <w:szCs w:val="16"/>
              </w:rPr>
              <w:t>Mrs.</w:t>
            </w:r>
          </w:p>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r w:rsidRPr="00E91C7D">
              <w:rPr>
                <w:rFonts w:ascii="Times New Roman" w:hAnsi="Times New Roman"/>
                <w:b/>
                <w:szCs w:val="16"/>
              </w:rPr>
              <w:t>Miss</w:t>
            </w:r>
          </w:p>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r w:rsidRPr="00E91C7D">
              <w:rPr>
                <w:rFonts w:ascii="Times New Roman" w:hAnsi="Times New Roman"/>
                <w:b/>
                <w:szCs w:val="16"/>
              </w:rPr>
              <w:t>Ms.</w:t>
            </w:r>
          </w:p>
        </w:tc>
        <w:tc>
          <w:tcPr>
            <w:tcW w:w="3211" w:type="dxa"/>
            <w:gridSpan w:val="5"/>
            <w:tcBorders>
              <w:bottom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Marital status:</w:t>
            </w:r>
          </w:p>
        </w:tc>
      </w:tr>
      <w:tr w:rsidR="00B714ED" w:rsidRPr="006D63B5" w:rsidTr="008E7929">
        <w:trPr>
          <w:trHeight w:val="244"/>
        </w:trPr>
        <w:tc>
          <w:tcPr>
            <w:tcW w:w="6865" w:type="dxa"/>
            <w:gridSpan w:val="8"/>
            <w:tcBorders>
              <w:top w:val="nil"/>
            </w:tcBorders>
            <w:vAlign w:val="center"/>
          </w:tcPr>
          <w:p w:rsidR="00B714ED" w:rsidRPr="00E91C7D" w:rsidRDefault="00B714ED" w:rsidP="00B714ED">
            <w:pPr>
              <w:rPr>
                <w:rFonts w:ascii="Times New Roman" w:hAnsi="Times New Roman"/>
                <w:b/>
                <w:szCs w:val="16"/>
              </w:rPr>
            </w:pPr>
          </w:p>
        </w:tc>
        <w:tc>
          <w:tcPr>
            <w:tcW w:w="1268" w:type="dxa"/>
            <w:gridSpan w:val="4"/>
            <w:vMerge/>
            <w:vAlign w:val="center"/>
          </w:tcPr>
          <w:p w:rsidR="00B714ED" w:rsidRPr="00E91C7D" w:rsidRDefault="00B714ED" w:rsidP="00B714ED">
            <w:pPr>
              <w:rPr>
                <w:rFonts w:ascii="Times New Roman" w:hAnsi="Times New Roman"/>
                <w:b/>
                <w:szCs w:val="16"/>
              </w:rPr>
            </w:pPr>
          </w:p>
        </w:tc>
        <w:tc>
          <w:tcPr>
            <w:tcW w:w="3211" w:type="dxa"/>
            <w:gridSpan w:val="5"/>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r w:rsidRPr="00E91C7D">
              <w:rPr>
                <w:rFonts w:ascii="Times New Roman" w:hAnsi="Times New Roman"/>
                <w:b/>
                <w:szCs w:val="16"/>
              </w:rPr>
              <w:t xml:space="preserve">Single   </w:t>
            </w: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r w:rsidRPr="00E91C7D">
              <w:rPr>
                <w:rFonts w:ascii="Times New Roman" w:hAnsi="Times New Roman"/>
                <w:b/>
                <w:szCs w:val="16"/>
              </w:rPr>
              <w:t xml:space="preserve">Mar   </w:t>
            </w: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proofErr w:type="spellStart"/>
            <w:r w:rsidRPr="00E91C7D">
              <w:rPr>
                <w:rFonts w:ascii="Times New Roman" w:hAnsi="Times New Roman"/>
                <w:b/>
                <w:szCs w:val="16"/>
              </w:rPr>
              <w:t>Div</w:t>
            </w:r>
            <w:proofErr w:type="spellEnd"/>
            <w:r w:rsidRPr="00E91C7D">
              <w:rPr>
                <w:rFonts w:ascii="Times New Roman" w:hAnsi="Times New Roman"/>
                <w:b/>
                <w:szCs w:val="16"/>
              </w:rPr>
              <w:t xml:space="preserve">   </w:t>
            </w: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r w:rsidRPr="00E91C7D">
              <w:rPr>
                <w:rFonts w:ascii="Times New Roman" w:hAnsi="Times New Roman"/>
                <w:b/>
                <w:szCs w:val="16"/>
              </w:rPr>
              <w:t xml:space="preserve">Sep   </w:t>
            </w: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proofErr w:type="spellStart"/>
            <w:r w:rsidRPr="00E91C7D">
              <w:rPr>
                <w:rFonts w:ascii="Times New Roman" w:hAnsi="Times New Roman"/>
                <w:b/>
                <w:szCs w:val="16"/>
              </w:rPr>
              <w:t>Wid</w:t>
            </w:r>
            <w:proofErr w:type="spellEnd"/>
          </w:p>
        </w:tc>
      </w:tr>
      <w:tr w:rsidR="00B714ED" w:rsidRPr="006D63B5" w:rsidTr="008E7929">
        <w:trPr>
          <w:trHeight w:val="563"/>
        </w:trPr>
        <w:tc>
          <w:tcPr>
            <w:tcW w:w="3875" w:type="dxa"/>
            <w:gridSpan w:val="4"/>
            <w:tcBorders>
              <w:bottom w:val="nil"/>
            </w:tcBorders>
          </w:tcPr>
          <w:p w:rsidR="00B714ED" w:rsidRPr="00E91C7D" w:rsidRDefault="00B714ED" w:rsidP="00B714ED">
            <w:pPr>
              <w:rPr>
                <w:rFonts w:ascii="Times New Roman" w:hAnsi="Times New Roman"/>
                <w:b/>
                <w:szCs w:val="16"/>
              </w:rPr>
            </w:pPr>
            <w:r w:rsidRPr="00E91C7D">
              <w:rPr>
                <w:rFonts w:ascii="Times New Roman" w:hAnsi="Times New Roman"/>
                <w:b/>
                <w:szCs w:val="16"/>
              </w:rPr>
              <w:t>RACE/ETHNICITY:</w:t>
            </w:r>
          </w:p>
          <w:p w:rsidR="00B714ED" w:rsidRPr="00E91C7D" w:rsidRDefault="00B714ED" w:rsidP="00B714ED">
            <w:pPr>
              <w:rPr>
                <w:rFonts w:ascii="Times New Roman" w:hAnsi="Times New Roman"/>
                <w:b/>
                <w:szCs w:val="16"/>
              </w:rPr>
            </w:pPr>
            <w:r w:rsidRPr="00E91C7D">
              <w:rPr>
                <w:rFonts w:ascii="Times New Roman" w:hAnsi="Times New Roman"/>
                <w:b/>
                <w:szCs w:val="16"/>
              </w:rPr>
              <w:t>CAUCASIAN, BLACK, HISPANIC,  ASIAN, NATIVE AMERICAN, OTHER_______________________</w:t>
            </w:r>
          </w:p>
        </w:tc>
        <w:tc>
          <w:tcPr>
            <w:tcW w:w="2990" w:type="dxa"/>
            <w:gridSpan w:val="4"/>
            <w:tcBorders>
              <w:bottom w:val="nil"/>
            </w:tcBorders>
          </w:tcPr>
          <w:p w:rsidR="00B714ED" w:rsidRPr="00E91C7D" w:rsidRDefault="00B714ED" w:rsidP="00B714ED">
            <w:pPr>
              <w:rPr>
                <w:rFonts w:ascii="Times New Roman" w:hAnsi="Times New Roman"/>
                <w:b/>
                <w:szCs w:val="16"/>
              </w:rPr>
            </w:pPr>
            <w:r w:rsidRPr="00E91C7D">
              <w:rPr>
                <w:rFonts w:ascii="Times New Roman" w:hAnsi="Times New Roman"/>
                <w:b/>
                <w:szCs w:val="16"/>
              </w:rPr>
              <w:t>LANGUAGE:</w:t>
            </w:r>
          </w:p>
          <w:p w:rsidR="00B714ED" w:rsidRPr="00E91C7D" w:rsidRDefault="00B714ED" w:rsidP="00B714ED">
            <w:pPr>
              <w:rPr>
                <w:rFonts w:ascii="Times New Roman" w:hAnsi="Times New Roman"/>
                <w:b/>
                <w:szCs w:val="16"/>
              </w:rPr>
            </w:pPr>
            <w:r w:rsidRPr="00E91C7D">
              <w:rPr>
                <w:rFonts w:ascii="Times New Roman" w:hAnsi="Times New Roman"/>
                <w:b/>
                <w:szCs w:val="16"/>
              </w:rPr>
              <w:t>ENGLISH, SPANISH</w:t>
            </w:r>
          </w:p>
          <w:p w:rsidR="00B714ED" w:rsidRPr="00E91C7D" w:rsidRDefault="00B714ED" w:rsidP="00B714ED">
            <w:pPr>
              <w:rPr>
                <w:rFonts w:ascii="Times New Roman" w:hAnsi="Times New Roman"/>
                <w:b/>
                <w:szCs w:val="16"/>
              </w:rPr>
            </w:pPr>
            <w:r w:rsidRPr="00E91C7D">
              <w:rPr>
                <w:rFonts w:ascii="Times New Roman" w:hAnsi="Times New Roman"/>
                <w:b/>
                <w:szCs w:val="16"/>
              </w:rPr>
              <w:t>Other______________________</w:t>
            </w:r>
          </w:p>
        </w:tc>
        <w:tc>
          <w:tcPr>
            <w:tcW w:w="1903" w:type="dxa"/>
            <w:gridSpan w:val="5"/>
            <w:tcBorders>
              <w:bottom w:val="nil"/>
            </w:tcBorders>
          </w:tcPr>
          <w:p w:rsidR="00B714ED" w:rsidRPr="00E91C7D" w:rsidRDefault="00B714ED" w:rsidP="00B714ED">
            <w:pPr>
              <w:rPr>
                <w:rFonts w:ascii="Times New Roman" w:hAnsi="Times New Roman"/>
                <w:b/>
                <w:szCs w:val="16"/>
              </w:rPr>
            </w:pPr>
            <w:r w:rsidRPr="00E91C7D">
              <w:rPr>
                <w:rFonts w:ascii="Times New Roman" w:hAnsi="Times New Roman"/>
                <w:b/>
                <w:szCs w:val="16"/>
              </w:rPr>
              <w:t>Birth Date:</w:t>
            </w:r>
          </w:p>
        </w:tc>
        <w:tc>
          <w:tcPr>
            <w:tcW w:w="1126" w:type="dxa"/>
            <w:gridSpan w:val="3"/>
            <w:tcBorders>
              <w:bottom w:val="nil"/>
            </w:tcBorders>
          </w:tcPr>
          <w:p w:rsidR="00B714ED" w:rsidRPr="00E91C7D" w:rsidRDefault="00B714ED" w:rsidP="00B714ED">
            <w:pPr>
              <w:rPr>
                <w:rFonts w:ascii="Times New Roman" w:hAnsi="Times New Roman"/>
                <w:b/>
                <w:szCs w:val="16"/>
              </w:rPr>
            </w:pPr>
            <w:r w:rsidRPr="00E91C7D">
              <w:rPr>
                <w:rFonts w:ascii="Times New Roman" w:hAnsi="Times New Roman"/>
                <w:b/>
                <w:szCs w:val="16"/>
              </w:rPr>
              <w:t>Age:</w:t>
            </w:r>
          </w:p>
        </w:tc>
        <w:tc>
          <w:tcPr>
            <w:tcW w:w="1450" w:type="dxa"/>
            <w:tcBorders>
              <w:bottom w:val="nil"/>
            </w:tcBorders>
          </w:tcPr>
          <w:p w:rsidR="00B714ED" w:rsidRPr="00E91C7D" w:rsidRDefault="00B714ED" w:rsidP="00B714ED">
            <w:pPr>
              <w:rPr>
                <w:rFonts w:ascii="Times New Roman" w:hAnsi="Times New Roman"/>
                <w:b/>
                <w:szCs w:val="16"/>
              </w:rPr>
            </w:pPr>
            <w:r w:rsidRPr="00E91C7D">
              <w:rPr>
                <w:rFonts w:ascii="Times New Roman" w:hAnsi="Times New Roman"/>
                <w:b/>
                <w:szCs w:val="16"/>
              </w:rPr>
              <w:t xml:space="preserve">Sex: </w:t>
            </w:r>
          </w:p>
          <w:p w:rsidR="00B714ED" w:rsidRPr="00E91C7D" w:rsidRDefault="00B714ED" w:rsidP="00B714ED">
            <w:pPr>
              <w:rPr>
                <w:rFonts w:ascii="Times New Roman" w:hAnsi="Times New Roman"/>
                <w:b/>
                <w:szCs w:val="16"/>
              </w:rPr>
            </w:pPr>
            <w:r w:rsidRPr="00E91C7D">
              <w:rPr>
                <w:rFonts w:ascii="Times New Roman" w:hAnsi="Times New Roman"/>
                <w:b/>
                <w:szCs w:val="16"/>
              </w:rPr>
              <w:t xml:space="preserve"> </w:t>
            </w: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r w:rsidRPr="00E91C7D">
              <w:rPr>
                <w:rFonts w:ascii="Times New Roman" w:hAnsi="Times New Roman"/>
                <w:b/>
                <w:szCs w:val="16"/>
              </w:rPr>
              <w:t xml:space="preserve">M  </w:t>
            </w: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r w:rsidRPr="00E91C7D">
              <w:rPr>
                <w:rFonts w:ascii="Times New Roman" w:hAnsi="Times New Roman"/>
                <w:b/>
                <w:szCs w:val="16"/>
              </w:rPr>
              <w:t xml:space="preserve">F </w:t>
            </w:r>
          </w:p>
          <w:p w:rsidR="00B714ED" w:rsidRPr="00E91C7D" w:rsidRDefault="00B714ED" w:rsidP="00B714ED">
            <w:pPr>
              <w:rPr>
                <w:rFonts w:ascii="Times New Roman" w:hAnsi="Times New Roman"/>
                <w:b/>
                <w:szCs w:val="16"/>
              </w:rPr>
            </w:pPr>
            <w:r w:rsidRPr="00E91C7D">
              <w:rPr>
                <w:rFonts w:ascii="Times New Roman" w:hAnsi="Times New Roman"/>
                <w:b/>
                <w:szCs w:val="16"/>
              </w:rPr>
              <w:t xml:space="preserve"> </w:t>
            </w:r>
            <w:r w:rsidRPr="00E91C7D">
              <w:rPr>
                <w:rFonts w:ascii="Times New Roman" w:hAnsi="Times New Roman"/>
                <w:b/>
                <w:szCs w:val="16"/>
              </w:rPr>
              <w:fldChar w:fldCharType="begin">
                <w:ffData>
                  <w:name w:val="Check1"/>
                  <w:enabled/>
                  <w:calcOnExit w:val="0"/>
                  <w:checkBox>
                    <w:size w:val="16"/>
                    <w:default w:val="0"/>
                  </w:checkBox>
                </w:ffData>
              </w:fldChar>
            </w:r>
            <w:r w:rsidRPr="00E91C7D">
              <w:rPr>
                <w:rFonts w:ascii="Times New Roman" w:hAnsi="Times New Roman"/>
                <w:b/>
                <w:szCs w:val="16"/>
              </w:rPr>
              <w:instrText xml:space="preserve"> FORMCHECKBOX </w:instrText>
            </w:r>
            <w:r w:rsidR="003B2488">
              <w:rPr>
                <w:rFonts w:ascii="Times New Roman" w:hAnsi="Times New Roman"/>
                <w:b/>
                <w:szCs w:val="16"/>
              </w:rPr>
            </w:r>
            <w:r w:rsidR="003B2488">
              <w:rPr>
                <w:rFonts w:ascii="Times New Roman" w:hAnsi="Times New Roman"/>
                <w:b/>
                <w:szCs w:val="16"/>
              </w:rPr>
              <w:fldChar w:fldCharType="separate"/>
            </w:r>
            <w:r w:rsidRPr="00E91C7D">
              <w:rPr>
                <w:rFonts w:ascii="Times New Roman" w:hAnsi="Times New Roman"/>
                <w:b/>
                <w:szCs w:val="16"/>
              </w:rPr>
              <w:fldChar w:fldCharType="end"/>
            </w:r>
            <w:r w:rsidRPr="00E91C7D">
              <w:rPr>
                <w:rFonts w:ascii="Times New Roman" w:hAnsi="Times New Roman"/>
                <w:b/>
                <w:szCs w:val="16"/>
              </w:rPr>
              <w:t>Other</w:t>
            </w:r>
          </w:p>
        </w:tc>
      </w:tr>
      <w:tr w:rsidR="00B714ED" w:rsidRPr="006D63B5" w:rsidTr="008E7929">
        <w:trPr>
          <w:trHeight w:val="292"/>
        </w:trPr>
        <w:tc>
          <w:tcPr>
            <w:tcW w:w="6865" w:type="dxa"/>
            <w:gridSpan w:val="8"/>
            <w:tcBorders>
              <w:bottom w:val="nil"/>
            </w:tcBorders>
            <w:vAlign w:val="center"/>
          </w:tcPr>
          <w:p w:rsidR="00B714ED" w:rsidRPr="00E91C7D" w:rsidRDefault="00F63D79" w:rsidP="00B714ED">
            <w:pPr>
              <w:rPr>
                <w:rFonts w:ascii="Times New Roman" w:hAnsi="Times New Roman"/>
                <w:b/>
                <w:szCs w:val="16"/>
              </w:rPr>
            </w:pPr>
            <w:r w:rsidRPr="00E91C7D">
              <w:rPr>
                <w:rFonts w:ascii="Times New Roman" w:hAnsi="Times New Roman"/>
                <w:b/>
                <w:szCs w:val="16"/>
              </w:rPr>
              <w:t>ADDRESS</w:t>
            </w:r>
          </w:p>
        </w:tc>
        <w:tc>
          <w:tcPr>
            <w:tcW w:w="1903" w:type="dxa"/>
            <w:gridSpan w:val="5"/>
            <w:tcBorders>
              <w:bottom w:val="nil"/>
            </w:tcBorders>
            <w:vAlign w:val="center"/>
          </w:tcPr>
          <w:p w:rsidR="00B714ED" w:rsidRPr="00E91C7D" w:rsidRDefault="00F63D79" w:rsidP="00B714ED">
            <w:pPr>
              <w:rPr>
                <w:rFonts w:ascii="Times New Roman" w:hAnsi="Times New Roman"/>
                <w:b/>
                <w:szCs w:val="16"/>
              </w:rPr>
            </w:pPr>
            <w:r w:rsidRPr="00E91C7D">
              <w:rPr>
                <w:rFonts w:ascii="Times New Roman" w:hAnsi="Times New Roman"/>
                <w:b/>
                <w:szCs w:val="16"/>
              </w:rPr>
              <w:t>SOCIAL SECURITY #</w:t>
            </w:r>
          </w:p>
        </w:tc>
        <w:tc>
          <w:tcPr>
            <w:tcW w:w="2576" w:type="dxa"/>
            <w:gridSpan w:val="4"/>
            <w:tcBorders>
              <w:bottom w:val="nil"/>
            </w:tcBorders>
            <w:vAlign w:val="center"/>
          </w:tcPr>
          <w:p w:rsidR="00B714ED" w:rsidRPr="00E91C7D" w:rsidRDefault="00F63D79" w:rsidP="00B714ED">
            <w:pPr>
              <w:rPr>
                <w:rFonts w:ascii="Times New Roman" w:hAnsi="Times New Roman"/>
                <w:b/>
                <w:szCs w:val="16"/>
              </w:rPr>
            </w:pPr>
            <w:r w:rsidRPr="00E91C7D">
              <w:rPr>
                <w:rFonts w:ascii="Times New Roman" w:hAnsi="Times New Roman"/>
                <w:b/>
                <w:szCs w:val="16"/>
              </w:rPr>
              <w:t>HOME PHONE</w:t>
            </w:r>
          </w:p>
        </w:tc>
      </w:tr>
      <w:tr w:rsidR="00B714ED" w:rsidRPr="006D63B5" w:rsidTr="008E7929">
        <w:trPr>
          <w:trHeight w:val="292"/>
        </w:trPr>
        <w:tc>
          <w:tcPr>
            <w:tcW w:w="6865" w:type="dxa"/>
            <w:gridSpan w:val="8"/>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c>
          <w:tcPr>
            <w:tcW w:w="1903" w:type="dxa"/>
            <w:gridSpan w:val="5"/>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c>
          <w:tcPr>
            <w:tcW w:w="2576" w:type="dxa"/>
            <w:gridSpan w:val="4"/>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w:t>
            </w: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r w:rsidRPr="00E91C7D">
              <w:rPr>
                <w:rFonts w:ascii="Times New Roman" w:hAnsi="Times New Roman"/>
                <w:b/>
                <w:szCs w:val="16"/>
              </w:rPr>
              <w:t xml:space="preserve">) </w:t>
            </w: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r>
      <w:tr w:rsidR="00B714ED" w:rsidRPr="006D63B5" w:rsidTr="008E7929">
        <w:trPr>
          <w:trHeight w:val="292"/>
        </w:trPr>
        <w:tc>
          <w:tcPr>
            <w:tcW w:w="2814" w:type="dxa"/>
            <w:gridSpan w:val="3"/>
            <w:tcBorders>
              <w:bottom w:val="nil"/>
            </w:tcBorders>
            <w:vAlign w:val="center"/>
          </w:tcPr>
          <w:p w:rsidR="00B714ED" w:rsidRPr="00E91C7D" w:rsidRDefault="00F63D79" w:rsidP="00B714ED">
            <w:pPr>
              <w:rPr>
                <w:rFonts w:ascii="Times New Roman" w:hAnsi="Times New Roman"/>
                <w:b/>
                <w:szCs w:val="16"/>
              </w:rPr>
            </w:pPr>
            <w:r w:rsidRPr="00E91C7D">
              <w:rPr>
                <w:rFonts w:ascii="Times New Roman" w:hAnsi="Times New Roman"/>
                <w:b/>
                <w:szCs w:val="16"/>
              </w:rPr>
              <w:t>CELL PHONE</w:t>
            </w:r>
            <w:r w:rsidR="00B714ED" w:rsidRPr="00E91C7D">
              <w:rPr>
                <w:rFonts w:ascii="Times New Roman" w:hAnsi="Times New Roman"/>
                <w:b/>
                <w:szCs w:val="16"/>
              </w:rPr>
              <w:t>:</w:t>
            </w:r>
          </w:p>
        </w:tc>
        <w:tc>
          <w:tcPr>
            <w:tcW w:w="4328" w:type="dxa"/>
            <w:gridSpan w:val="6"/>
            <w:tcBorders>
              <w:bottom w:val="nil"/>
            </w:tcBorders>
            <w:vAlign w:val="center"/>
          </w:tcPr>
          <w:p w:rsidR="00B714ED" w:rsidRPr="00E91C7D" w:rsidRDefault="00F63D79" w:rsidP="00B714ED">
            <w:pPr>
              <w:rPr>
                <w:rFonts w:ascii="Times New Roman" w:hAnsi="Times New Roman"/>
                <w:b/>
                <w:szCs w:val="16"/>
              </w:rPr>
            </w:pPr>
            <w:r w:rsidRPr="00E91C7D">
              <w:rPr>
                <w:rFonts w:ascii="Times New Roman" w:hAnsi="Times New Roman"/>
                <w:b/>
                <w:szCs w:val="16"/>
              </w:rPr>
              <w:t>CITY</w:t>
            </w:r>
          </w:p>
        </w:tc>
        <w:tc>
          <w:tcPr>
            <w:tcW w:w="1958" w:type="dxa"/>
            <w:gridSpan w:val="5"/>
            <w:tcBorders>
              <w:bottom w:val="nil"/>
            </w:tcBorders>
            <w:vAlign w:val="center"/>
          </w:tcPr>
          <w:p w:rsidR="00B714ED" w:rsidRPr="00E91C7D" w:rsidRDefault="00F63D79" w:rsidP="00B714ED">
            <w:pPr>
              <w:rPr>
                <w:rFonts w:ascii="Times New Roman" w:hAnsi="Times New Roman"/>
                <w:b/>
                <w:szCs w:val="16"/>
              </w:rPr>
            </w:pPr>
            <w:r w:rsidRPr="00E91C7D">
              <w:rPr>
                <w:rFonts w:ascii="Times New Roman" w:hAnsi="Times New Roman"/>
                <w:b/>
                <w:szCs w:val="16"/>
              </w:rPr>
              <w:t>STATE</w:t>
            </w:r>
          </w:p>
        </w:tc>
        <w:tc>
          <w:tcPr>
            <w:tcW w:w="2244" w:type="dxa"/>
            <w:gridSpan w:val="3"/>
            <w:tcBorders>
              <w:bottom w:val="nil"/>
            </w:tcBorders>
            <w:vAlign w:val="center"/>
          </w:tcPr>
          <w:p w:rsidR="00B714ED" w:rsidRPr="00E91C7D" w:rsidRDefault="00F63D79" w:rsidP="00B714ED">
            <w:pPr>
              <w:rPr>
                <w:rFonts w:ascii="Times New Roman" w:hAnsi="Times New Roman"/>
                <w:b/>
                <w:szCs w:val="16"/>
              </w:rPr>
            </w:pPr>
            <w:r w:rsidRPr="00E91C7D">
              <w:rPr>
                <w:rFonts w:ascii="Times New Roman" w:hAnsi="Times New Roman"/>
                <w:b/>
                <w:szCs w:val="16"/>
              </w:rPr>
              <w:t>ZIP CODE</w:t>
            </w:r>
          </w:p>
        </w:tc>
      </w:tr>
      <w:tr w:rsidR="00B714ED" w:rsidRPr="006D63B5" w:rsidTr="008E7929">
        <w:trPr>
          <w:trHeight w:val="190"/>
        </w:trPr>
        <w:tc>
          <w:tcPr>
            <w:tcW w:w="2814" w:type="dxa"/>
            <w:gridSpan w:val="3"/>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c>
          <w:tcPr>
            <w:tcW w:w="4328" w:type="dxa"/>
            <w:gridSpan w:val="6"/>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c>
          <w:tcPr>
            <w:tcW w:w="1958" w:type="dxa"/>
            <w:gridSpan w:val="5"/>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c>
          <w:tcPr>
            <w:tcW w:w="2244" w:type="dxa"/>
            <w:gridSpan w:val="3"/>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r>
      <w:tr w:rsidR="00B714ED" w:rsidRPr="006D63B5" w:rsidTr="008E7929">
        <w:trPr>
          <w:trHeight w:val="292"/>
        </w:trPr>
        <w:tc>
          <w:tcPr>
            <w:tcW w:w="2814" w:type="dxa"/>
            <w:gridSpan w:val="3"/>
            <w:tcBorders>
              <w:bottom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Occupation:</w:t>
            </w:r>
          </w:p>
        </w:tc>
        <w:tc>
          <w:tcPr>
            <w:tcW w:w="5954" w:type="dxa"/>
            <w:gridSpan w:val="10"/>
            <w:tcBorders>
              <w:bottom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Employer:</w:t>
            </w:r>
          </w:p>
        </w:tc>
        <w:tc>
          <w:tcPr>
            <w:tcW w:w="2576" w:type="dxa"/>
            <w:gridSpan w:val="4"/>
            <w:tcBorders>
              <w:bottom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Employer phone no.:</w:t>
            </w:r>
          </w:p>
        </w:tc>
      </w:tr>
      <w:tr w:rsidR="00B714ED" w:rsidRPr="006D63B5" w:rsidTr="008E7929">
        <w:trPr>
          <w:trHeight w:val="99"/>
        </w:trPr>
        <w:tc>
          <w:tcPr>
            <w:tcW w:w="2814" w:type="dxa"/>
            <w:gridSpan w:val="3"/>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c>
          <w:tcPr>
            <w:tcW w:w="5954" w:type="dxa"/>
            <w:gridSpan w:val="10"/>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c>
          <w:tcPr>
            <w:tcW w:w="2576" w:type="dxa"/>
            <w:gridSpan w:val="4"/>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w:t>
            </w: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r w:rsidRPr="00E91C7D">
              <w:rPr>
                <w:rFonts w:ascii="Times New Roman" w:hAnsi="Times New Roman"/>
                <w:b/>
                <w:szCs w:val="16"/>
              </w:rPr>
              <w:t xml:space="preserve">) </w:t>
            </w: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r>
      <w:tr w:rsidR="00B714ED" w:rsidRPr="006D63B5" w:rsidTr="008E7929">
        <w:trPr>
          <w:trHeight w:val="292"/>
        </w:trPr>
        <w:tc>
          <w:tcPr>
            <w:tcW w:w="11344" w:type="dxa"/>
            <w:gridSpan w:val="17"/>
            <w:shd w:val="clear" w:color="auto" w:fill="E6E6E6"/>
            <w:vAlign w:val="center"/>
          </w:tcPr>
          <w:p w:rsidR="00B714ED" w:rsidRPr="00E91C7D" w:rsidRDefault="00B714ED" w:rsidP="00B714ED">
            <w:pPr>
              <w:pStyle w:val="Heading2"/>
              <w:rPr>
                <w:rFonts w:ascii="Times New Roman" w:hAnsi="Times New Roman"/>
                <w:sz w:val="16"/>
                <w:szCs w:val="16"/>
              </w:rPr>
            </w:pPr>
            <w:r w:rsidRPr="00E91C7D">
              <w:rPr>
                <w:rFonts w:ascii="Times New Roman" w:hAnsi="Times New Roman"/>
                <w:sz w:val="16"/>
                <w:szCs w:val="16"/>
              </w:rPr>
              <w:t>INSURANCE INFORMATION</w:t>
            </w:r>
          </w:p>
        </w:tc>
      </w:tr>
      <w:tr w:rsidR="00B714ED" w:rsidRPr="006D63B5" w:rsidTr="008E7929">
        <w:trPr>
          <w:trHeight w:val="292"/>
        </w:trPr>
        <w:tc>
          <w:tcPr>
            <w:tcW w:w="11344" w:type="dxa"/>
            <w:gridSpan w:val="17"/>
            <w:vAlign w:val="center"/>
          </w:tcPr>
          <w:p w:rsidR="00B714ED" w:rsidRPr="00E91C7D" w:rsidRDefault="00E91C7D" w:rsidP="00B714ED">
            <w:pPr>
              <w:pStyle w:val="Centered"/>
              <w:jc w:val="left"/>
              <w:rPr>
                <w:rFonts w:ascii="Times New Roman" w:hAnsi="Times New Roman"/>
                <w:b/>
                <w:szCs w:val="16"/>
              </w:rPr>
            </w:pPr>
            <w:r>
              <w:rPr>
                <w:rFonts w:ascii="Times New Roman" w:hAnsi="Times New Roman"/>
                <w:b/>
                <w:szCs w:val="16"/>
              </w:rPr>
              <w:t xml:space="preserve">PRIMARY </w:t>
            </w:r>
            <w:r w:rsidR="00F63D79" w:rsidRPr="00E91C7D">
              <w:rPr>
                <w:rFonts w:ascii="Times New Roman" w:hAnsi="Times New Roman"/>
                <w:b/>
                <w:szCs w:val="16"/>
              </w:rPr>
              <w:t>INSURANCE CO</w:t>
            </w:r>
            <w:r w:rsidR="00B714ED" w:rsidRPr="00E91C7D">
              <w:rPr>
                <w:rFonts w:ascii="Times New Roman" w:hAnsi="Times New Roman"/>
                <w:b/>
                <w:szCs w:val="16"/>
              </w:rPr>
              <w:t xml:space="preserve"> :                                     </w:t>
            </w:r>
            <w:r>
              <w:rPr>
                <w:rFonts w:ascii="Times New Roman" w:hAnsi="Times New Roman"/>
                <w:b/>
                <w:szCs w:val="16"/>
              </w:rPr>
              <w:t xml:space="preserve">      </w:t>
            </w:r>
            <w:r w:rsidR="00B714ED" w:rsidRPr="00E91C7D">
              <w:rPr>
                <w:rFonts w:ascii="Times New Roman" w:hAnsi="Times New Roman"/>
                <w:b/>
                <w:szCs w:val="16"/>
              </w:rPr>
              <w:t xml:space="preserve">                      </w:t>
            </w:r>
            <w:r w:rsidR="00F63D79" w:rsidRPr="00E91C7D">
              <w:rPr>
                <w:rFonts w:ascii="Times New Roman" w:hAnsi="Times New Roman"/>
                <w:b/>
                <w:szCs w:val="16"/>
              </w:rPr>
              <w:t>MEMBER</w:t>
            </w:r>
            <w:r w:rsidR="00B714ED" w:rsidRPr="00E91C7D">
              <w:rPr>
                <w:rFonts w:ascii="Times New Roman" w:hAnsi="Times New Roman"/>
                <w:b/>
                <w:szCs w:val="16"/>
              </w:rPr>
              <w:t xml:space="preserve"> ID #:                                                 </w:t>
            </w:r>
            <w:r w:rsidR="00F63D79" w:rsidRPr="00E91C7D">
              <w:rPr>
                <w:rFonts w:ascii="Times New Roman" w:hAnsi="Times New Roman"/>
                <w:b/>
                <w:szCs w:val="16"/>
              </w:rPr>
              <w:t>GROUP</w:t>
            </w:r>
            <w:r w:rsidR="00B714ED" w:rsidRPr="00E91C7D">
              <w:rPr>
                <w:rFonts w:ascii="Times New Roman" w:hAnsi="Times New Roman"/>
                <w:b/>
                <w:szCs w:val="16"/>
              </w:rPr>
              <w:t xml:space="preserve"> #:</w:t>
            </w:r>
          </w:p>
          <w:p w:rsidR="00585736" w:rsidRPr="00E91C7D" w:rsidRDefault="00585736" w:rsidP="00B714ED">
            <w:pPr>
              <w:pStyle w:val="Centered"/>
              <w:jc w:val="left"/>
              <w:rPr>
                <w:rFonts w:ascii="Times New Roman" w:hAnsi="Times New Roman"/>
                <w:b/>
                <w:szCs w:val="16"/>
              </w:rPr>
            </w:pPr>
          </w:p>
          <w:p w:rsidR="00585736" w:rsidRPr="00E91C7D" w:rsidRDefault="00585736" w:rsidP="00B714ED">
            <w:pPr>
              <w:pStyle w:val="Centered"/>
              <w:jc w:val="left"/>
              <w:rPr>
                <w:rFonts w:ascii="Times New Roman" w:hAnsi="Times New Roman"/>
                <w:b/>
                <w:szCs w:val="16"/>
              </w:rPr>
            </w:pPr>
          </w:p>
          <w:p w:rsidR="00585736" w:rsidRPr="00E91C7D" w:rsidRDefault="00E91C7D" w:rsidP="00F63D79">
            <w:pPr>
              <w:pStyle w:val="Centered"/>
              <w:jc w:val="left"/>
              <w:rPr>
                <w:rFonts w:ascii="Times New Roman" w:hAnsi="Times New Roman"/>
                <w:b/>
                <w:szCs w:val="16"/>
              </w:rPr>
            </w:pPr>
            <w:r>
              <w:rPr>
                <w:rFonts w:ascii="Times New Roman" w:hAnsi="Times New Roman"/>
                <w:b/>
                <w:szCs w:val="16"/>
              </w:rPr>
              <w:t xml:space="preserve">SECONDARY </w:t>
            </w:r>
            <w:r w:rsidR="00F63D79" w:rsidRPr="00E91C7D">
              <w:rPr>
                <w:rFonts w:ascii="Times New Roman" w:hAnsi="Times New Roman"/>
                <w:b/>
                <w:szCs w:val="16"/>
              </w:rPr>
              <w:t>INSURANCE CO</w:t>
            </w:r>
            <w:r w:rsidR="00585736" w:rsidRPr="00E91C7D">
              <w:rPr>
                <w:rFonts w:ascii="Times New Roman" w:hAnsi="Times New Roman"/>
                <w:b/>
                <w:szCs w:val="16"/>
              </w:rPr>
              <w:t xml:space="preserve"> :                                                            </w:t>
            </w:r>
            <w:r w:rsidR="00F63D79" w:rsidRPr="00E91C7D">
              <w:rPr>
                <w:rFonts w:ascii="Times New Roman" w:hAnsi="Times New Roman"/>
                <w:b/>
                <w:szCs w:val="16"/>
              </w:rPr>
              <w:t xml:space="preserve">MEMBER </w:t>
            </w:r>
            <w:r w:rsidR="00585736" w:rsidRPr="00E91C7D">
              <w:rPr>
                <w:rFonts w:ascii="Times New Roman" w:hAnsi="Times New Roman"/>
                <w:b/>
                <w:szCs w:val="16"/>
              </w:rPr>
              <w:t xml:space="preserve"> ID #:                                                </w:t>
            </w:r>
            <w:r w:rsidR="00F63D79" w:rsidRPr="00E91C7D">
              <w:rPr>
                <w:rFonts w:ascii="Times New Roman" w:hAnsi="Times New Roman"/>
                <w:b/>
                <w:szCs w:val="16"/>
              </w:rPr>
              <w:t>GROUP</w:t>
            </w:r>
            <w:r w:rsidR="00585736" w:rsidRPr="00E91C7D">
              <w:rPr>
                <w:rFonts w:ascii="Times New Roman" w:hAnsi="Times New Roman"/>
                <w:b/>
                <w:szCs w:val="16"/>
              </w:rPr>
              <w:t xml:space="preserve"> #:</w:t>
            </w:r>
          </w:p>
        </w:tc>
      </w:tr>
      <w:tr w:rsidR="00B714ED" w:rsidRPr="006D63B5" w:rsidTr="008E7929">
        <w:trPr>
          <w:trHeight w:val="292"/>
        </w:trPr>
        <w:tc>
          <w:tcPr>
            <w:tcW w:w="2443" w:type="dxa"/>
            <w:tcBorders>
              <w:bottom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Person responsible for bill:</w:t>
            </w:r>
          </w:p>
        </w:tc>
        <w:tc>
          <w:tcPr>
            <w:tcW w:w="2387" w:type="dxa"/>
            <w:gridSpan w:val="4"/>
            <w:tcBorders>
              <w:bottom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Birth date:</w:t>
            </w:r>
          </w:p>
        </w:tc>
        <w:tc>
          <w:tcPr>
            <w:tcW w:w="3938" w:type="dxa"/>
            <w:gridSpan w:val="8"/>
            <w:tcBorders>
              <w:bottom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Address (if different):</w:t>
            </w:r>
          </w:p>
        </w:tc>
        <w:tc>
          <w:tcPr>
            <w:tcW w:w="2576" w:type="dxa"/>
            <w:gridSpan w:val="4"/>
            <w:tcBorders>
              <w:bottom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Phone :                  (C)   (H)</w:t>
            </w:r>
          </w:p>
        </w:tc>
      </w:tr>
      <w:tr w:rsidR="00B714ED" w:rsidRPr="006D63B5" w:rsidTr="008E7929">
        <w:trPr>
          <w:trHeight w:val="117"/>
        </w:trPr>
        <w:tc>
          <w:tcPr>
            <w:tcW w:w="2443" w:type="dxa"/>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c>
          <w:tcPr>
            <w:tcW w:w="2387" w:type="dxa"/>
            <w:gridSpan w:val="4"/>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c>
          <w:tcPr>
            <w:tcW w:w="3938" w:type="dxa"/>
            <w:gridSpan w:val="8"/>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c>
          <w:tcPr>
            <w:tcW w:w="2576" w:type="dxa"/>
            <w:gridSpan w:val="4"/>
            <w:tcBorders>
              <w:top w:val="nil"/>
            </w:tcBorders>
            <w:vAlign w:val="center"/>
          </w:tcPr>
          <w:p w:rsidR="00B714ED" w:rsidRPr="00E91C7D" w:rsidRDefault="00B714ED" w:rsidP="00B714ED">
            <w:pPr>
              <w:rPr>
                <w:rFonts w:ascii="Times New Roman" w:hAnsi="Times New Roman"/>
                <w:b/>
                <w:szCs w:val="16"/>
              </w:rPr>
            </w:pPr>
            <w:r w:rsidRPr="00E91C7D">
              <w:rPr>
                <w:rFonts w:ascii="Times New Roman" w:hAnsi="Times New Roman"/>
                <w:b/>
                <w:szCs w:val="16"/>
              </w:rPr>
              <w:t>(</w:t>
            </w: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r w:rsidRPr="00E91C7D">
              <w:rPr>
                <w:rFonts w:ascii="Times New Roman" w:hAnsi="Times New Roman"/>
                <w:b/>
                <w:szCs w:val="16"/>
              </w:rPr>
              <w:t xml:space="preserve">) </w:t>
            </w:r>
            <w:r w:rsidRPr="00E91C7D">
              <w:rPr>
                <w:rFonts w:ascii="Times New Roman" w:hAnsi="Times New Roman"/>
                <w:b/>
                <w:szCs w:val="16"/>
              </w:rPr>
              <w:fldChar w:fldCharType="begin">
                <w:ffData>
                  <w:name w:val="Text1"/>
                  <w:enabled/>
                  <w:calcOnExit w:val="0"/>
                  <w:textInput/>
                </w:ffData>
              </w:fldChar>
            </w:r>
            <w:r w:rsidRPr="00E91C7D">
              <w:rPr>
                <w:rFonts w:ascii="Times New Roman" w:hAnsi="Times New Roman"/>
                <w:b/>
                <w:szCs w:val="16"/>
              </w:rPr>
              <w:instrText xml:space="preserve"> FORMTEXT </w:instrText>
            </w:r>
            <w:r w:rsidRPr="00E91C7D">
              <w:rPr>
                <w:rFonts w:ascii="Times New Roman" w:hAnsi="Times New Roman"/>
                <w:b/>
                <w:szCs w:val="16"/>
              </w:rPr>
            </w:r>
            <w:r w:rsidRPr="00E91C7D">
              <w:rPr>
                <w:rFonts w:ascii="Times New Roman" w:hAnsi="Times New Roman"/>
                <w:b/>
                <w:szCs w:val="16"/>
              </w:rPr>
              <w:fldChar w:fldCharType="separate"/>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noProof/>
                <w:szCs w:val="16"/>
              </w:rPr>
              <w:t> </w:t>
            </w:r>
            <w:r w:rsidRPr="00E91C7D">
              <w:rPr>
                <w:rFonts w:ascii="Times New Roman" w:hAnsi="Times New Roman"/>
                <w:b/>
                <w:szCs w:val="16"/>
              </w:rPr>
              <w:fldChar w:fldCharType="end"/>
            </w:r>
          </w:p>
        </w:tc>
      </w:tr>
      <w:tr w:rsidR="00B714ED" w:rsidRPr="006D63B5" w:rsidTr="008E7929">
        <w:trPr>
          <w:trHeight w:val="292"/>
        </w:trPr>
        <w:tc>
          <w:tcPr>
            <w:tcW w:w="11344" w:type="dxa"/>
            <w:gridSpan w:val="17"/>
            <w:shd w:val="clear" w:color="auto" w:fill="E6E6E6"/>
            <w:vAlign w:val="center"/>
          </w:tcPr>
          <w:p w:rsidR="00B714ED" w:rsidRPr="00E91C7D" w:rsidRDefault="00B714ED" w:rsidP="00B714ED">
            <w:pPr>
              <w:pStyle w:val="Heading2"/>
              <w:rPr>
                <w:rFonts w:ascii="Times New Roman" w:hAnsi="Times New Roman"/>
                <w:sz w:val="16"/>
                <w:szCs w:val="16"/>
              </w:rPr>
            </w:pPr>
            <w:r w:rsidRPr="00E91C7D">
              <w:rPr>
                <w:rFonts w:ascii="Times New Roman" w:hAnsi="Times New Roman"/>
                <w:sz w:val="16"/>
                <w:szCs w:val="16"/>
              </w:rPr>
              <w:t>MEDICAL histOry</w:t>
            </w:r>
          </w:p>
        </w:tc>
      </w:tr>
      <w:tr w:rsidR="00B714ED" w:rsidRPr="006D63B5" w:rsidTr="008E7929">
        <w:trPr>
          <w:trHeight w:val="1939"/>
        </w:trPr>
        <w:tc>
          <w:tcPr>
            <w:tcW w:w="11344" w:type="dxa"/>
            <w:gridSpan w:val="17"/>
            <w:vAlign w:val="center"/>
          </w:tcPr>
          <w:p w:rsidR="00B714ED" w:rsidRPr="006D63B5" w:rsidRDefault="00B714ED" w:rsidP="00B714ED">
            <w:pPr>
              <w:spacing w:before="120" w:after="120"/>
              <w:rPr>
                <w:rFonts w:ascii="Times New Roman" w:hAnsi="Times New Roman"/>
                <w:szCs w:val="16"/>
              </w:rPr>
            </w:pPr>
            <w:r w:rsidRPr="006D63B5">
              <w:rPr>
                <w:rFonts w:ascii="Times New Roman" w:hAnsi="Times New Roman"/>
                <w:szCs w:val="16"/>
              </w:rPr>
              <w:t>REASON FOR TODAY’S VISIT:___________________________________________________________________________________________________</w:t>
            </w:r>
          </w:p>
          <w:p w:rsidR="00B714ED" w:rsidRPr="006D63B5" w:rsidRDefault="00B714ED" w:rsidP="00B714ED">
            <w:pPr>
              <w:spacing w:after="120"/>
              <w:rPr>
                <w:rFonts w:ascii="Times New Roman" w:hAnsi="Times New Roman"/>
                <w:szCs w:val="16"/>
              </w:rPr>
            </w:pPr>
            <w:r w:rsidRPr="006D63B5">
              <w:rPr>
                <w:rFonts w:ascii="Times New Roman" w:hAnsi="Times New Roman"/>
                <w:szCs w:val="16"/>
              </w:rPr>
              <w:t>PAST MEDICAL HISTORY:________________________________________________________________________________________</w:t>
            </w:r>
          </w:p>
          <w:p w:rsidR="00B714ED" w:rsidRPr="006D63B5" w:rsidRDefault="00B714ED" w:rsidP="00B714ED">
            <w:pPr>
              <w:rPr>
                <w:rFonts w:ascii="Times New Roman" w:hAnsi="Times New Roman"/>
                <w:szCs w:val="16"/>
              </w:rPr>
            </w:pPr>
            <w:r w:rsidRPr="006D63B5">
              <w:rPr>
                <w:rFonts w:ascii="Times New Roman" w:hAnsi="Times New Roman"/>
                <w:szCs w:val="16"/>
              </w:rPr>
              <w:t>PAST SURGERIES:______________________________________________________________________________________________________________</w:t>
            </w:r>
          </w:p>
          <w:p w:rsidR="00B714ED" w:rsidRPr="006D63B5" w:rsidRDefault="00B714ED" w:rsidP="00B714ED">
            <w:pPr>
              <w:rPr>
                <w:rFonts w:ascii="Times New Roman" w:hAnsi="Times New Roman"/>
                <w:szCs w:val="16"/>
              </w:rPr>
            </w:pPr>
          </w:p>
          <w:p w:rsidR="00B714ED" w:rsidRPr="006D63B5" w:rsidRDefault="00B714ED" w:rsidP="00B714ED">
            <w:pPr>
              <w:rPr>
                <w:rFonts w:ascii="Times New Roman" w:hAnsi="Times New Roman"/>
                <w:szCs w:val="16"/>
              </w:rPr>
            </w:pPr>
            <w:r w:rsidRPr="006D63B5">
              <w:rPr>
                <w:rFonts w:ascii="Times New Roman" w:hAnsi="Times New Roman"/>
                <w:szCs w:val="16"/>
              </w:rPr>
              <w:t>MEDICATION: (Dosage, Regimen</w:t>
            </w:r>
            <w:r w:rsidR="004F1C9E" w:rsidRPr="006D63B5">
              <w:rPr>
                <w:rFonts w:ascii="Times New Roman" w:hAnsi="Times New Roman"/>
                <w:szCs w:val="16"/>
              </w:rPr>
              <w:t>)</w:t>
            </w:r>
            <w:r w:rsidRPr="006D63B5">
              <w:rPr>
                <w:rFonts w:ascii="Times New Roman" w:hAnsi="Times New Roman"/>
                <w:szCs w:val="16"/>
              </w:rPr>
              <w:t>__________________________________________________________________</w:t>
            </w:r>
            <w:r w:rsidR="003E40C1" w:rsidRPr="006D63B5">
              <w:rPr>
                <w:rFonts w:ascii="Times New Roman" w:hAnsi="Times New Roman"/>
                <w:szCs w:val="16"/>
              </w:rPr>
              <w:t>_______________________________</w:t>
            </w:r>
          </w:p>
          <w:p w:rsidR="003E40C1" w:rsidRPr="006D63B5" w:rsidRDefault="003E40C1" w:rsidP="00B714ED">
            <w:pPr>
              <w:rPr>
                <w:rFonts w:ascii="Times New Roman" w:hAnsi="Times New Roman"/>
                <w:szCs w:val="16"/>
              </w:rPr>
            </w:pPr>
          </w:p>
          <w:p w:rsidR="003E40C1" w:rsidRPr="006D63B5" w:rsidRDefault="003E40C1" w:rsidP="00B714ED">
            <w:pPr>
              <w:rPr>
                <w:rFonts w:ascii="Times New Roman" w:hAnsi="Times New Roman"/>
                <w:szCs w:val="16"/>
              </w:rPr>
            </w:pPr>
            <w:r w:rsidRPr="006D63B5">
              <w:rPr>
                <w:rFonts w:ascii="Times New Roman" w:hAnsi="Times New Roman"/>
                <w:szCs w:val="16"/>
              </w:rPr>
              <w:t>PHARMACY NAME/PHONE #   ____________________________________________________________________________________</w:t>
            </w:r>
          </w:p>
          <w:p w:rsidR="00B714ED" w:rsidRPr="006D63B5" w:rsidRDefault="00B714ED" w:rsidP="00B714ED">
            <w:pPr>
              <w:rPr>
                <w:rFonts w:ascii="Times New Roman" w:hAnsi="Times New Roman"/>
                <w:szCs w:val="16"/>
              </w:rPr>
            </w:pPr>
          </w:p>
          <w:p w:rsidR="00B714ED" w:rsidRPr="006D63B5" w:rsidRDefault="00B714ED" w:rsidP="00B714ED">
            <w:pPr>
              <w:rPr>
                <w:rFonts w:ascii="Times New Roman" w:hAnsi="Times New Roman"/>
                <w:szCs w:val="16"/>
              </w:rPr>
            </w:pPr>
            <w:r w:rsidRPr="006D63B5">
              <w:rPr>
                <w:rFonts w:ascii="Times New Roman" w:hAnsi="Times New Roman"/>
                <w:szCs w:val="16"/>
              </w:rPr>
              <w:t xml:space="preserve"> ALLERGIES: (Drugs, Food, Latex) ______________________________________________________________________________________________</w:t>
            </w:r>
            <w:r w:rsidR="003E40C1" w:rsidRPr="006D63B5">
              <w:rPr>
                <w:rFonts w:ascii="Times New Roman" w:hAnsi="Times New Roman"/>
                <w:szCs w:val="16"/>
              </w:rPr>
              <w:t>___</w:t>
            </w:r>
            <w:r w:rsidRPr="006D63B5">
              <w:rPr>
                <w:rFonts w:ascii="Times New Roman" w:hAnsi="Times New Roman"/>
                <w:szCs w:val="16"/>
              </w:rPr>
              <w:t xml:space="preserve"> </w:t>
            </w:r>
          </w:p>
          <w:p w:rsidR="00B714ED" w:rsidRPr="006D63B5" w:rsidRDefault="00B714ED" w:rsidP="00B714ED">
            <w:pPr>
              <w:rPr>
                <w:rFonts w:ascii="Times New Roman" w:hAnsi="Times New Roman"/>
                <w:szCs w:val="16"/>
              </w:rPr>
            </w:pPr>
          </w:p>
        </w:tc>
      </w:tr>
      <w:tr w:rsidR="00B714ED" w:rsidRPr="006D63B5" w:rsidTr="008E7929">
        <w:trPr>
          <w:trHeight w:val="292"/>
        </w:trPr>
        <w:tc>
          <w:tcPr>
            <w:tcW w:w="11344" w:type="dxa"/>
            <w:gridSpan w:val="17"/>
            <w:shd w:val="clear" w:color="auto" w:fill="E6E6E6"/>
            <w:vAlign w:val="center"/>
          </w:tcPr>
          <w:p w:rsidR="00B714ED" w:rsidRPr="006D63B5" w:rsidRDefault="00B714ED" w:rsidP="00B714ED">
            <w:pPr>
              <w:pStyle w:val="Heading2"/>
              <w:rPr>
                <w:rFonts w:ascii="Times New Roman" w:hAnsi="Times New Roman"/>
                <w:b w:val="0"/>
                <w:sz w:val="16"/>
                <w:szCs w:val="16"/>
              </w:rPr>
            </w:pPr>
            <w:r w:rsidRPr="006D63B5">
              <w:rPr>
                <w:rFonts w:ascii="Times New Roman" w:hAnsi="Times New Roman"/>
                <w:b w:val="0"/>
                <w:sz w:val="16"/>
                <w:szCs w:val="16"/>
              </w:rPr>
              <w:t>SOCIAL histOry</w:t>
            </w:r>
          </w:p>
        </w:tc>
      </w:tr>
      <w:tr w:rsidR="00B714ED" w:rsidRPr="006D63B5" w:rsidTr="007B1524">
        <w:trPr>
          <w:trHeight w:val="1536"/>
        </w:trPr>
        <w:tc>
          <w:tcPr>
            <w:tcW w:w="11344" w:type="dxa"/>
            <w:gridSpan w:val="17"/>
            <w:vAlign w:val="center"/>
          </w:tcPr>
          <w:p w:rsidR="00B714ED" w:rsidRPr="006D63B5" w:rsidRDefault="00B714ED" w:rsidP="00B714ED">
            <w:pPr>
              <w:spacing w:before="120"/>
              <w:rPr>
                <w:rFonts w:ascii="Times New Roman" w:hAnsi="Times New Roman"/>
                <w:szCs w:val="16"/>
              </w:rPr>
            </w:pPr>
            <w:proofErr w:type="spellStart"/>
            <w:r w:rsidRPr="006D63B5">
              <w:rPr>
                <w:rFonts w:ascii="Times New Roman" w:hAnsi="Times New Roman"/>
                <w:szCs w:val="16"/>
                <w:u w:val="single"/>
              </w:rPr>
              <w:t>EXERCISE</w:t>
            </w:r>
            <w:r w:rsidRPr="006D63B5">
              <w:rPr>
                <w:rFonts w:ascii="Times New Roman" w:hAnsi="Times New Roman"/>
                <w:szCs w:val="16"/>
              </w:rPr>
              <w:t>:</w:t>
            </w:r>
            <w:r w:rsidRPr="006D63B5">
              <w:rPr>
                <w:rFonts w:ascii="Times New Roman" w:hAnsi="Times New Roman"/>
                <w:szCs w:val="16"/>
              </w:rPr>
              <w:fldChar w:fldCharType="begin">
                <w:ffData>
                  <w:name w:val="Check1"/>
                  <w:enabled/>
                  <w:calcOnExit w:val="0"/>
                  <w:checkBox>
                    <w:size w:val="16"/>
                    <w:default w:val="0"/>
                  </w:checkBox>
                </w:ffData>
              </w:fldChar>
            </w:r>
            <w:r w:rsidRPr="006D63B5">
              <w:rPr>
                <w:rFonts w:ascii="Times New Roman" w:hAnsi="Times New Roman"/>
                <w:szCs w:val="16"/>
              </w:rPr>
              <w:instrText xml:space="preserve"> FORMCHECKBOX </w:instrText>
            </w:r>
            <w:r w:rsidR="003B2488">
              <w:rPr>
                <w:rFonts w:ascii="Times New Roman" w:hAnsi="Times New Roman"/>
                <w:szCs w:val="16"/>
              </w:rPr>
            </w:r>
            <w:r w:rsidR="003B2488">
              <w:rPr>
                <w:rFonts w:ascii="Times New Roman" w:hAnsi="Times New Roman"/>
                <w:szCs w:val="16"/>
              </w:rPr>
              <w:fldChar w:fldCharType="separate"/>
            </w:r>
            <w:r w:rsidRPr="006D63B5">
              <w:rPr>
                <w:rFonts w:ascii="Times New Roman" w:hAnsi="Times New Roman"/>
                <w:szCs w:val="16"/>
              </w:rPr>
              <w:fldChar w:fldCharType="end"/>
            </w:r>
            <w:r w:rsidRPr="006D63B5">
              <w:rPr>
                <w:rFonts w:ascii="Times New Roman" w:hAnsi="Times New Roman"/>
                <w:szCs w:val="16"/>
              </w:rPr>
              <w:t>Yes</w:t>
            </w:r>
            <w:proofErr w:type="spellEnd"/>
            <w:r w:rsidRPr="006D63B5">
              <w:rPr>
                <w:rFonts w:ascii="Times New Roman" w:hAnsi="Times New Roman"/>
                <w:szCs w:val="16"/>
              </w:rPr>
              <w:t xml:space="preserve"> </w:t>
            </w:r>
            <w:r w:rsidRPr="006D63B5">
              <w:rPr>
                <w:rFonts w:ascii="Times New Roman" w:hAnsi="Times New Roman"/>
                <w:szCs w:val="16"/>
              </w:rPr>
              <w:fldChar w:fldCharType="begin">
                <w:ffData>
                  <w:name w:val="Check1"/>
                  <w:enabled/>
                  <w:calcOnExit w:val="0"/>
                  <w:checkBox>
                    <w:size w:val="16"/>
                    <w:default w:val="0"/>
                  </w:checkBox>
                </w:ffData>
              </w:fldChar>
            </w:r>
            <w:r w:rsidRPr="006D63B5">
              <w:rPr>
                <w:rFonts w:ascii="Times New Roman" w:hAnsi="Times New Roman"/>
                <w:szCs w:val="16"/>
              </w:rPr>
              <w:instrText xml:space="preserve"> FORMCHECKBOX </w:instrText>
            </w:r>
            <w:r w:rsidR="003B2488">
              <w:rPr>
                <w:rFonts w:ascii="Times New Roman" w:hAnsi="Times New Roman"/>
                <w:szCs w:val="16"/>
              </w:rPr>
            </w:r>
            <w:r w:rsidR="003B2488">
              <w:rPr>
                <w:rFonts w:ascii="Times New Roman" w:hAnsi="Times New Roman"/>
                <w:szCs w:val="16"/>
              </w:rPr>
              <w:fldChar w:fldCharType="separate"/>
            </w:r>
            <w:r w:rsidRPr="006D63B5">
              <w:rPr>
                <w:rFonts w:ascii="Times New Roman" w:hAnsi="Times New Roman"/>
                <w:szCs w:val="16"/>
              </w:rPr>
              <w:fldChar w:fldCharType="end"/>
            </w:r>
            <w:r w:rsidRPr="006D63B5">
              <w:rPr>
                <w:rFonts w:ascii="Times New Roman" w:hAnsi="Times New Roman"/>
                <w:szCs w:val="16"/>
              </w:rPr>
              <w:t xml:space="preserve">No </w:t>
            </w:r>
            <w:r w:rsidRPr="006D63B5">
              <w:rPr>
                <w:rFonts w:ascii="Times New Roman" w:hAnsi="Times New Roman"/>
                <w:i/>
                <w:szCs w:val="16"/>
              </w:rPr>
              <w:t>Type /Amount</w:t>
            </w:r>
            <w:r w:rsidRPr="006D63B5">
              <w:rPr>
                <w:rFonts w:ascii="Times New Roman" w:hAnsi="Times New Roman"/>
                <w:szCs w:val="16"/>
              </w:rPr>
              <w:t xml:space="preserve">_______________  </w:t>
            </w:r>
            <w:r w:rsidRPr="006D63B5">
              <w:rPr>
                <w:rFonts w:ascii="Times New Roman" w:hAnsi="Times New Roman"/>
                <w:szCs w:val="16"/>
                <w:u w:val="single"/>
              </w:rPr>
              <w:t>TOBACCO:</w:t>
            </w:r>
            <w:r w:rsidRPr="006D63B5">
              <w:rPr>
                <w:rFonts w:ascii="Times New Roman" w:hAnsi="Times New Roman"/>
                <w:szCs w:val="16"/>
              </w:rPr>
              <w:t xml:space="preserve"> </w:t>
            </w:r>
            <w:r w:rsidRPr="006D63B5">
              <w:rPr>
                <w:rFonts w:ascii="Times New Roman" w:hAnsi="Times New Roman"/>
                <w:szCs w:val="16"/>
              </w:rPr>
              <w:fldChar w:fldCharType="begin">
                <w:ffData>
                  <w:name w:val="Check1"/>
                  <w:enabled/>
                  <w:calcOnExit w:val="0"/>
                  <w:checkBox>
                    <w:size w:val="16"/>
                    <w:default w:val="0"/>
                  </w:checkBox>
                </w:ffData>
              </w:fldChar>
            </w:r>
            <w:r w:rsidRPr="006D63B5">
              <w:rPr>
                <w:rFonts w:ascii="Times New Roman" w:hAnsi="Times New Roman"/>
                <w:szCs w:val="16"/>
              </w:rPr>
              <w:instrText xml:space="preserve"> FORMCHECKBOX </w:instrText>
            </w:r>
            <w:r w:rsidR="003B2488">
              <w:rPr>
                <w:rFonts w:ascii="Times New Roman" w:hAnsi="Times New Roman"/>
                <w:szCs w:val="16"/>
              </w:rPr>
            </w:r>
            <w:r w:rsidR="003B2488">
              <w:rPr>
                <w:rFonts w:ascii="Times New Roman" w:hAnsi="Times New Roman"/>
                <w:szCs w:val="16"/>
              </w:rPr>
              <w:fldChar w:fldCharType="separate"/>
            </w:r>
            <w:r w:rsidRPr="006D63B5">
              <w:rPr>
                <w:rFonts w:ascii="Times New Roman" w:hAnsi="Times New Roman"/>
                <w:szCs w:val="16"/>
              </w:rPr>
              <w:fldChar w:fldCharType="end"/>
            </w:r>
            <w:r w:rsidRPr="006D63B5">
              <w:rPr>
                <w:rFonts w:ascii="Times New Roman" w:hAnsi="Times New Roman"/>
                <w:szCs w:val="16"/>
              </w:rPr>
              <w:t xml:space="preserve">Current  </w:t>
            </w:r>
            <w:r w:rsidRPr="006D63B5">
              <w:rPr>
                <w:rFonts w:ascii="Times New Roman" w:hAnsi="Times New Roman"/>
                <w:szCs w:val="16"/>
              </w:rPr>
              <w:fldChar w:fldCharType="begin">
                <w:ffData>
                  <w:name w:val="Check1"/>
                  <w:enabled/>
                  <w:calcOnExit w:val="0"/>
                  <w:checkBox>
                    <w:size w:val="16"/>
                    <w:default w:val="0"/>
                  </w:checkBox>
                </w:ffData>
              </w:fldChar>
            </w:r>
            <w:r w:rsidRPr="006D63B5">
              <w:rPr>
                <w:rFonts w:ascii="Times New Roman" w:hAnsi="Times New Roman"/>
                <w:szCs w:val="16"/>
              </w:rPr>
              <w:instrText xml:space="preserve"> FORMCHECKBOX </w:instrText>
            </w:r>
            <w:r w:rsidR="003B2488">
              <w:rPr>
                <w:rFonts w:ascii="Times New Roman" w:hAnsi="Times New Roman"/>
                <w:szCs w:val="16"/>
              </w:rPr>
            </w:r>
            <w:r w:rsidR="003B2488">
              <w:rPr>
                <w:rFonts w:ascii="Times New Roman" w:hAnsi="Times New Roman"/>
                <w:szCs w:val="16"/>
              </w:rPr>
              <w:fldChar w:fldCharType="separate"/>
            </w:r>
            <w:r w:rsidRPr="006D63B5">
              <w:rPr>
                <w:rFonts w:ascii="Times New Roman" w:hAnsi="Times New Roman"/>
                <w:szCs w:val="16"/>
              </w:rPr>
              <w:fldChar w:fldCharType="end"/>
            </w:r>
            <w:r w:rsidRPr="006D63B5">
              <w:rPr>
                <w:rFonts w:ascii="Times New Roman" w:hAnsi="Times New Roman"/>
                <w:szCs w:val="16"/>
              </w:rPr>
              <w:t xml:space="preserve">Never  </w:t>
            </w:r>
            <w:r w:rsidRPr="006D63B5">
              <w:rPr>
                <w:rFonts w:ascii="Times New Roman" w:hAnsi="Times New Roman"/>
                <w:szCs w:val="16"/>
              </w:rPr>
              <w:fldChar w:fldCharType="begin">
                <w:ffData>
                  <w:name w:val="Check1"/>
                  <w:enabled/>
                  <w:calcOnExit w:val="0"/>
                  <w:checkBox>
                    <w:size w:val="16"/>
                    <w:default w:val="0"/>
                  </w:checkBox>
                </w:ffData>
              </w:fldChar>
            </w:r>
            <w:r w:rsidRPr="006D63B5">
              <w:rPr>
                <w:rFonts w:ascii="Times New Roman" w:hAnsi="Times New Roman"/>
                <w:szCs w:val="16"/>
              </w:rPr>
              <w:instrText xml:space="preserve"> FORMCHECKBOX </w:instrText>
            </w:r>
            <w:r w:rsidR="003B2488">
              <w:rPr>
                <w:rFonts w:ascii="Times New Roman" w:hAnsi="Times New Roman"/>
                <w:szCs w:val="16"/>
              </w:rPr>
            </w:r>
            <w:r w:rsidR="003B2488">
              <w:rPr>
                <w:rFonts w:ascii="Times New Roman" w:hAnsi="Times New Roman"/>
                <w:szCs w:val="16"/>
              </w:rPr>
              <w:fldChar w:fldCharType="separate"/>
            </w:r>
            <w:r w:rsidRPr="006D63B5">
              <w:rPr>
                <w:rFonts w:ascii="Times New Roman" w:hAnsi="Times New Roman"/>
                <w:szCs w:val="16"/>
              </w:rPr>
              <w:fldChar w:fldCharType="end"/>
            </w:r>
            <w:r w:rsidRPr="006D63B5">
              <w:rPr>
                <w:rFonts w:ascii="Times New Roman" w:hAnsi="Times New Roman"/>
                <w:szCs w:val="16"/>
              </w:rPr>
              <w:t>Past Use/</w:t>
            </w:r>
            <w:r w:rsidRPr="006D63B5">
              <w:rPr>
                <w:rFonts w:ascii="Times New Roman" w:hAnsi="Times New Roman"/>
                <w:i/>
                <w:szCs w:val="16"/>
              </w:rPr>
              <w:t>Quit Date</w:t>
            </w:r>
            <w:r w:rsidRPr="006D63B5">
              <w:rPr>
                <w:rFonts w:ascii="Times New Roman" w:hAnsi="Times New Roman"/>
                <w:szCs w:val="16"/>
              </w:rPr>
              <w:t xml:space="preserve">__________ </w:t>
            </w:r>
            <w:r w:rsidRPr="006D63B5">
              <w:rPr>
                <w:rFonts w:ascii="Times New Roman" w:hAnsi="Times New Roman"/>
                <w:i/>
                <w:szCs w:val="16"/>
              </w:rPr>
              <w:t>Type/ Amount</w:t>
            </w:r>
            <w:r w:rsidRPr="006D63B5">
              <w:rPr>
                <w:rFonts w:ascii="Times New Roman" w:hAnsi="Times New Roman"/>
                <w:szCs w:val="16"/>
              </w:rPr>
              <w:t>__________</w:t>
            </w:r>
          </w:p>
          <w:p w:rsidR="00B714ED" w:rsidRPr="006D63B5" w:rsidRDefault="00B714ED" w:rsidP="00B714ED">
            <w:pPr>
              <w:spacing w:before="120"/>
              <w:rPr>
                <w:rFonts w:ascii="Times New Roman" w:hAnsi="Times New Roman"/>
                <w:szCs w:val="16"/>
              </w:rPr>
            </w:pPr>
            <w:r w:rsidRPr="006D63B5">
              <w:rPr>
                <w:rFonts w:ascii="Times New Roman" w:hAnsi="Times New Roman"/>
                <w:szCs w:val="16"/>
                <w:u w:val="single"/>
              </w:rPr>
              <w:t>ALCOHOL</w:t>
            </w:r>
            <w:r w:rsidRPr="006D63B5">
              <w:rPr>
                <w:rFonts w:ascii="Times New Roman" w:hAnsi="Times New Roman"/>
                <w:szCs w:val="16"/>
              </w:rPr>
              <w:t xml:space="preserve">: </w:t>
            </w:r>
            <w:r w:rsidRPr="006D63B5">
              <w:rPr>
                <w:rFonts w:ascii="Times New Roman" w:hAnsi="Times New Roman"/>
                <w:szCs w:val="16"/>
              </w:rPr>
              <w:fldChar w:fldCharType="begin">
                <w:ffData>
                  <w:name w:val="Check1"/>
                  <w:enabled/>
                  <w:calcOnExit w:val="0"/>
                  <w:checkBox>
                    <w:size w:val="16"/>
                    <w:default w:val="0"/>
                  </w:checkBox>
                </w:ffData>
              </w:fldChar>
            </w:r>
            <w:r w:rsidRPr="006D63B5">
              <w:rPr>
                <w:rFonts w:ascii="Times New Roman" w:hAnsi="Times New Roman"/>
                <w:szCs w:val="16"/>
              </w:rPr>
              <w:instrText xml:space="preserve"> FORMCHECKBOX </w:instrText>
            </w:r>
            <w:r w:rsidR="003B2488">
              <w:rPr>
                <w:rFonts w:ascii="Times New Roman" w:hAnsi="Times New Roman"/>
                <w:szCs w:val="16"/>
              </w:rPr>
            </w:r>
            <w:r w:rsidR="003B2488">
              <w:rPr>
                <w:rFonts w:ascii="Times New Roman" w:hAnsi="Times New Roman"/>
                <w:szCs w:val="16"/>
              </w:rPr>
              <w:fldChar w:fldCharType="separate"/>
            </w:r>
            <w:r w:rsidRPr="006D63B5">
              <w:rPr>
                <w:rFonts w:ascii="Times New Roman" w:hAnsi="Times New Roman"/>
                <w:szCs w:val="16"/>
              </w:rPr>
              <w:fldChar w:fldCharType="end"/>
            </w:r>
            <w:r w:rsidRPr="006D63B5">
              <w:rPr>
                <w:rFonts w:ascii="Times New Roman" w:hAnsi="Times New Roman"/>
                <w:szCs w:val="16"/>
              </w:rPr>
              <w:t xml:space="preserve"> Current: Occasional, Moderate, Heavy </w:t>
            </w:r>
            <w:r w:rsidRPr="006D63B5">
              <w:rPr>
                <w:rFonts w:ascii="Times New Roman" w:hAnsi="Times New Roman"/>
                <w:szCs w:val="16"/>
              </w:rPr>
              <w:fldChar w:fldCharType="begin">
                <w:ffData>
                  <w:name w:val="Check1"/>
                  <w:enabled/>
                  <w:calcOnExit w:val="0"/>
                  <w:checkBox>
                    <w:size w:val="16"/>
                    <w:default w:val="0"/>
                  </w:checkBox>
                </w:ffData>
              </w:fldChar>
            </w:r>
            <w:r w:rsidRPr="006D63B5">
              <w:rPr>
                <w:rFonts w:ascii="Times New Roman" w:hAnsi="Times New Roman"/>
                <w:szCs w:val="16"/>
              </w:rPr>
              <w:instrText xml:space="preserve"> FORMCHECKBOX </w:instrText>
            </w:r>
            <w:r w:rsidR="003B2488">
              <w:rPr>
                <w:rFonts w:ascii="Times New Roman" w:hAnsi="Times New Roman"/>
                <w:szCs w:val="16"/>
              </w:rPr>
            </w:r>
            <w:r w:rsidR="003B2488">
              <w:rPr>
                <w:rFonts w:ascii="Times New Roman" w:hAnsi="Times New Roman"/>
                <w:szCs w:val="16"/>
              </w:rPr>
              <w:fldChar w:fldCharType="separate"/>
            </w:r>
            <w:r w:rsidRPr="006D63B5">
              <w:rPr>
                <w:rFonts w:ascii="Times New Roman" w:hAnsi="Times New Roman"/>
                <w:szCs w:val="16"/>
              </w:rPr>
              <w:fldChar w:fldCharType="end"/>
            </w:r>
            <w:r w:rsidRPr="006D63B5">
              <w:rPr>
                <w:rFonts w:ascii="Times New Roman" w:hAnsi="Times New Roman"/>
                <w:szCs w:val="16"/>
              </w:rPr>
              <w:t xml:space="preserve">Never </w:t>
            </w:r>
            <w:r w:rsidRPr="006D63B5">
              <w:rPr>
                <w:rFonts w:ascii="Times New Roman" w:hAnsi="Times New Roman"/>
                <w:szCs w:val="16"/>
              </w:rPr>
              <w:fldChar w:fldCharType="begin">
                <w:ffData>
                  <w:name w:val="Check1"/>
                  <w:enabled/>
                  <w:calcOnExit w:val="0"/>
                  <w:checkBox>
                    <w:size w:val="16"/>
                    <w:default w:val="0"/>
                  </w:checkBox>
                </w:ffData>
              </w:fldChar>
            </w:r>
            <w:r w:rsidRPr="006D63B5">
              <w:rPr>
                <w:rFonts w:ascii="Times New Roman" w:hAnsi="Times New Roman"/>
                <w:szCs w:val="16"/>
              </w:rPr>
              <w:instrText xml:space="preserve"> FORMCHECKBOX </w:instrText>
            </w:r>
            <w:r w:rsidR="003B2488">
              <w:rPr>
                <w:rFonts w:ascii="Times New Roman" w:hAnsi="Times New Roman"/>
                <w:szCs w:val="16"/>
              </w:rPr>
            </w:r>
            <w:r w:rsidR="003B2488">
              <w:rPr>
                <w:rFonts w:ascii="Times New Roman" w:hAnsi="Times New Roman"/>
                <w:szCs w:val="16"/>
              </w:rPr>
              <w:fldChar w:fldCharType="separate"/>
            </w:r>
            <w:r w:rsidRPr="006D63B5">
              <w:rPr>
                <w:rFonts w:ascii="Times New Roman" w:hAnsi="Times New Roman"/>
                <w:szCs w:val="16"/>
              </w:rPr>
              <w:fldChar w:fldCharType="end"/>
            </w:r>
            <w:r w:rsidRPr="006D63B5">
              <w:rPr>
                <w:rFonts w:ascii="Times New Roman" w:hAnsi="Times New Roman"/>
                <w:szCs w:val="16"/>
              </w:rPr>
              <w:t xml:space="preserve">Past  </w:t>
            </w:r>
            <w:r w:rsidRPr="006D63B5">
              <w:rPr>
                <w:rFonts w:ascii="Times New Roman" w:hAnsi="Times New Roman"/>
                <w:szCs w:val="16"/>
                <w:u w:val="single"/>
              </w:rPr>
              <w:t>DRUG USE:</w:t>
            </w:r>
            <w:r w:rsidRPr="006D63B5">
              <w:rPr>
                <w:rFonts w:ascii="Times New Roman" w:hAnsi="Times New Roman"/>
                <w:szCs w:val="16"/>
              </w:rPr>
              <w:t xml:space="preserve"> </w:t>
            </w:r>
            <w:r w:rsidRPr="006D63B5">
              <w:rPr>
                <w:rFonts w:ascii="Times New Roman" w:hAnsi="Times New Roman"/>
                <w:szCs w:val="16"/>
              </w:rPr>
              <w:fldChar w:fldCharType="begin">
                <w:ffData>
                  <w:name w:val="Check1"/>
                  <w:enabled/>
                  <w:calcOnExit w:val="0"/>
                  <w:checkBox>
                    <w:size w:val="16"/>
                    <w:default w:val="0"/>
                  </w:checkBox>
                </w:ffData>
              </w:fldChar>
            </w:r>
            <w:r w:rsidRPr="006D63B5">
              <w:rPr>
                <w:rFonts w:ascii="Times New Roman" w:hAnsi="Times New Roman"/>
                <w:szCs w:val="16"/>
              </w:rPr>
              <w:instrText xml:space="preserve"> FORMCHECKBOX </w:instrText>
            </w:r>
            <w:r w:rsidR="003B2488">
              <w:rPr>
                <w:rFonts w:ascii="Times New Roman" w:hAnsi="Times New Roman"/>
                <w:szCs w:val="16"/>
              </w:rPr>
            </w:r>
            <w:r w:rsidR="003B2488">
              <w:rPr>
                <w:rFonts w:ascii="Times New Roman" w:hAnsi="Times New Roman"/>
                <w:szCs w:val="16"/>
              </w:rPr>
              <w:fldChar w:fldCharType="separate"/>
            </w:r>
            <w:r w:rsidRPr="006D63B5">
              <w:rPr>
                <w:rFonts w:ascii="Times New Roman" w:hAnsi="Times New Roman"/>
                <w:szCs w:val="16"/>
              </w:rPr>
              <w:fldChar w:fldCharType="end"/>
            </w:r>
            <w:r w:rsidRPr="006D63B5">
              <w:rPr>
                <w:rFonts w:ascii="Times New Roman" w:hAnsi="Times New Roman"/>
                <w:szCs w:val="16"/>
              </w:rPr>
              <w:t xml:space="preserve">Current  </w:t>
            </w:r>
            <w:r w:rsidRPr="006D63B5">
              <w:rPr>
                <w:rFonts w:ascii="Times New Roman" w:hAnsi="Times New Roman"/>
                <w:szCs w:val="16"/>
              </w:rPr>
              <w:fldChar w:fldCharType="begin">
                <w:ffData>
                  <w:name w:val="Check1"/>
                  <w:enabled/>
                  <w:calcOnExit w:val="0"/>
                  <w:checkBox>
                    <w:size w:val="16"/>
                    <w:default w:val="0"/>
                  </w:checkBox>
                </w:ffData>
              </w:fldChar>
            </w:r>
            <w:r w:rsidRPr="006D63B5">
              <w:rPr>
                <w:rFonts w:ascii="Times New Roman" w:hAnsi="Times New Roman"/>
                <w:szCs w:val="16"/>
              </w:rPr>
              <w:instrText xml:space="preserve"> FORMCHECKBOX </w:instrText>
            </w:r>
            <w:r w:rsidR="003B2488">
              <w:rPr>
                <w:rFonts w:ascii="Times New Roman" w:hAnsi="Times New Roman"/>
                <w:szCs w:val="16"/>
              </w:rPr>
            </w:r>
            <w:r w:rsidR="003B2488">
              <w:rPr>
                <w:rFonts w:ascii="Times New Roman" w:hAnsi="Times New Roman"/>
                <w:szCs w:val="16"/>
              </w:rPr>
              <w:fldChar w:fldCharType="separate"/>
            </w:r>
            <w:r w:rsidRPr="006D63B5">
              <w:rPr>
                <w:rFonts w:ascii="Times New Roman" w:hAnsi="Times New Roman"/>
                <w:szCs w:val="16"/>
              </w:rPr>
              <w:fldChar w:fldCharType="end"/>
            </w:r>
            <w:r w:rsidRPr="006D63B5">
              <w:rPr>
                <w:rFonts w:ascii="Times New Roman" w:hAnsi="Times New Roman"/>
                <w:szCs w:val="16"/>
              </w:rPr>
              <w:t xml:space="preserve">Never  </w:t>
            </w:r>
            <w:r w:rsidRPr="006D63B5">
              <w:rPr>
                <w:rFonts w:ascii="Times New Roman" w:hAnsi="Times New Roman"/>
                <w:szCs w:val="16"/>
              </w:rPr>
              <w:fldChar w:fldCharType="begin">
                <w:ffData>
                  <w:name w:val="Check1"/>
                  <w:enabled/>
                  <w:calcOnExit w:val="0"/>
                  <w:checkBox>
                    <w:size w:val="16"/>
                    <w:default w:val="0"/>
                  </w:checkBox>
                </w:ffData>
              </w:fldChar>
            </w:r>
            <w:r w:rsidRPr="006D63B5">
              <w:rPr>
                <w:rFonts w:ascii="Times New Roman" w:hAnsi="Times New Roman"/>
                <w:szCs w:val="16"/>
              </w:rPr>
              <w:instrText xml:space="preserve"> FORMCHECKBOX </w:instrText>
            </w:r>
            <w:r w:rsidR="003B2488">
              <w:rPr>
                <w:rFonts w:ascii="Times New Roman" w:hAnsi="Times New Roman"/>
                <w:szCs w:val="16"/>
              </w:rPr>
            </w:r>
            <w:r w:rsidR="003B2488">
              <w:rPr>
                <w:rFonts w:ascii="Times New Roman" w:hAnsi="Times New Roman"/>
                <w:szCs w:val="16"/>
              </w:rPr>
              <w:fldChar w:fldCharType="separate"/>
            </w:r>
            <w:r w:rsidRPr="006D63B5">
              <w:rPr>
                <w:rFonts w:ascii="Times New Roman" w:hAnsi="Times New Roman"/>
                <w:szCs w:val="16"/>
              </w:rPr>
              <w:fldChar w:fldCharType="end"/>
            </w:r>
            <w:r w:rsidRPr="006D63B5">
              <w:rPr>
                <w:rFonts w:ascii="Times New Roman" w:hAnsi="Times New Roman"/>
                <w:szCs w:val="16"/>
              </w:rPr>
              <w:t xml:space="preserve">Past Use </w:t>
            </w:r>
            <w:r w:rsidRPr="006D63B5">
              <w:rPr>
                <w:rFonts w:ascii="Times New Roman" w:hAnsi="Times New Roman"/>
                <w:i/>
                <w:szCs w:val="16"/>
              </w:rPr>
              <w:t>Type/Amount</w:t>
            </w:r>
            <w:r w:rsidRPr="006D63B5">
              <w:rPr>
                <w:rFonts w:ascii="Times New Roman" w:hAnsi="Times New Roman"/>
                <w:szCs w:val="16"/>
              </w:rPr>
              <w:t>__________________</w:t>
            </w:r>
          </w:p>
          <w:p w:rsidR="00B714ED" w:rsidRPr="006D63B5" w:rsidRDefault="00B714ED" w:rsidP="00B714ED">
            <w:pPr>
              <w:spacing w:before="120"/>
              <w:rPr>
                <w:rFonts w:ascii="Times New Roman" w:hAnsi="Times New Roman"/>
                <w:szCs w:val="16"/>
              </w:rPr>
            </w:pPr>
            <w:r w:rsidRPr="006D63B5">
              <w:rPr>
                <w:rFonts w:ascii="Times New Roman" w:hAnsi="Times New Roman"/>
                <w:szCs w:val="16"/>
                <w:u w:val="single"/>
              </w:rPr>
              <w:t xml:space="preserve">FAMILY  MEDICAL  HISTORY: </w:t>
            </w:r>
            <w:r w:rsidRPr="006D63B5">
              <w:rPr>
                <w:rFonts w:ascii="Times New Roman" w:hAnsi="Times New Roman"/>
                <w:szCs w:val="16"/>
              </w:rPr>
              <w:t>__________________________________________________________________________________________________</w:t>
            </w:r>
          </w:p>
          <w:p w:rsidR="00B714ED" w:rsidRPr="006D63B5" w:rsidRDefault="00B714ED" w:rsidP="00B714ED">
            <w:pPr>
              <w:spacing w:before="120"/>
              <w:rPr>
                <w:rFonts w:ascii="Times New Roman" w:hAnsi="Times New Roman"/>
                <w:szCs w:val="16"/>
              </w:rPr>
            </w:pPr>
            <w:r w:rsidRPr="006D63B5">
              <w:rPr>
                <w:rFonts w:ascii="Times New Roman" w:hAnsi="Times New Roman"/>
                <w:szCs w:val="16"/>
              </w:rPr>
              <w:t>_______________________________________________________________________________________________________________________________</w:t>
            </w:r>
          </w:p>
        </w:tc>
      </w:tr>
      <w:tr w:rsidR="00B714ED" w:rsidRPr="006D63B5" w:rsidTr="008E7929">
        <w:trPr>
          <w:trHeight w:val="292"/>
        </w:trPr>
        <w:tc>
          <w:tcPr>
            <w:tcW w:w="11344" w:type="dxa"/>
            <w:gridSpan w:val="17"/>
            <w:shd w:val="clear" w:color="auto" w:fill="E6E6E6"/>
            <w:vAlign w:val="center"/>
          </w:tcPr>
          <w:p w:rsidR="00B714ED" w:rsidRPr="006D63B5" w:rsidRDefault="00B714ED" w:rsidP="00B714ED">
            <w:pPr>
              <w:pStyle w:val="Heading2"/>
              <w:rPr>
                <w:rFonts w:ascii="Times New Roman" w:hAnsi="Times New Roman"/>
                <w:b w:val="0"/>
                <w:sz w:val="16"/>
                <w:szCs w:val="16"/>
              </w:rPr>
            </w:pPr>
            <w:r w:rsidRPr="006D63B5">
              <w:rPr>
                <w:rFonts w:ascii="Times New Roman" w:hAnsi="Times New Roman"/>
                <w:b w:val="0"/>
                <w:sz w:val="16"/>
                <w:szCs w:val="16"/>
              </w:rPr>
              <w:t>IN CASE OF EMERGENCY</w:t>
            </w:r>
          </w:p>
        </w:tc>
      </w:tr>
      <w:tr w:rsidR="00B714ED" w:rsidRPr="006D63B5" w:rsidTr="008E7929">
        <w:trPr>
          <w:trHeight w:val="618"/>
        </w:trPr>
        <w:tc>
          <w:tcPr>
            <w:tcW w:w="5328" w:type="dxa"/>
            <w:gridSpan w:val="7"/>
            <w:tcBorders>
              <w:bottom w:val="nil"/>
            </w:tcBorders>
            <w:vAlign w:val="center"/>
          </w:tcPr>
          <w:p w:rsidR="00B714ED" w:rsidRPr="006D63B5" w:rsidRDefault="00B714ED" w:rsidP="00B714ED">
            <w:pPr>
              <w:rPr>
                <w:rFonts w:ascii="Times New Roman" w:hAnsi="Times New Roman"/>
                <w:szCs w:val="16"/>
              </w:rPr>
            </w:pPr>
            <w:r w:rsidRPr="006D63B5">
              <w:rPr>
                <w:rFonts w:ascii="Times New Roman" w:hAnsi="Times New Roman"/>
                <w:szCs w:val="16"/>
              </w:rPr>
              <w:t xml:space="preserve">Name of  friend or relative </w:t>
            </w:r>
          </w:p>
        </w:tc>
        <w:tc>
          <w:tcPr>
            <w:tcW w:w="2250" w:type="dxa"/>
            <w:gridSpan w:val="4"/>
            <w:tcBorders>
              <w:bottom w:val="nil"/>
            </w:tcBorders>
            <w:vAlign w:val="center"/>
          </w:tcPr>
          <w:p w:rsidR="00B714ED" w:rsidRPr="006D63B5" w:rsidRDefault="00B714ED" w:rsidP="00B714ED">
            <w:pPr>
              <w:rPr>
                <w:rFonts w:ascii="Times New Roman" w:hAnsi="Times New Roman"/>
                <w:szCs w:val="16"/>
              </w:rPr>
            </w:pPr>
            <w:r w:rsidRPr="006D63B5">
              <w:rPr>
                <w:rFonts w:ascii="Times New Roman" w:hAnsi="Times New Roman"/>
                <w:szCs w:val="16"/>
              </w:rPr>
              <w:t>Relationship to patient:</w:t>
            </w:r>
          </w:p>
        </w:tc>
        <w:tc>
          <w:tcPr>
            <w:tcW w:w="1903" w:type="dxa"/>
            <w:gridSpan w:val="4"/>
            <w:tcBorders>
              <w:bottom w:val="nil"/>
            </w:tcBorders>
            <w:vAlign w:val="center"/>
          </w:tcPr>
          <w:p w:rsidR="00B714ED" w:rsidRPr="006D63B5" w:rsidRDefault="00B714ED" w:rsidP="00B714ED">
            <w:pPr>
              <w:rPr>
                <w:rFonts w:ascii="Times New Roman" w:hAnsi="Times New Roman"/>
                <w:szCs w:val="16"/>
              </w:rPr>
            </w:pPr>
            <w:r w:rsidRPr="006D63B5">
              <w:rPr>
                <w:rFonts w:ascii="Times New Roman" w:hAnsi="Times New Roman"/>
                <w:szCs w:val="16"/>
              </w:rPr>
              <w:t>Home /Cell phone no.:</w:t>
            </w:r>
          </w:p>
        </w:tc>
        <w:tc>
          <w:tcPr>
            <w:tcW w:w="1863" w:type="dxa"/>
            <w:gridSpan w:val="2"/>
            <w:tcBorders>
              <w:bottom w:val="nil"/>
            </w:tcBorders>
            <w:vAlign w:val="center"/>
          </w:tcPr>
          <w:p w:rsidR="00B714ED" w:rsidRPr="006D63B5" w:rsidRDefault="00B714ED" w:rsidP="00B714ED">
            <w:pPr>
              <w:rPr>
                <w:rFonts w:ascii="Times New Roman" w:hAnsi="Times New Roman"/>
                <w:szCs w:val="16"/>
              </w:rPr>
            </w:pPr>
            <w:r w:rsidRPr="006D63B5">
              <w:rPr>
                <w:rFonts w:ascii="Times New Roman" w:hAnsi="Times New Roman"/>
                <w:szCs w:val="16"/>
              </w:rPr>
              <w:t>Work phone :</w:t>
            </w:r>
          </w:p>
        </w:tc>
      </w:tr>
      <w:tr w:rsidR="00B714ED" w:rsidRPr="006D63B5" w:rsidTr="00F63D79">
        <w:trPr>
          <w:trHeight w:val="66"/>
        </w:trPr>
        <w:tc>
          <w:tcPr>
            <w:tcW w:w="5328" w:type="dxa"/>
            <w:gridSpan w:val="7"/>
            <w:tcBorders>
              <w:top w:val="nil"/>
            </w:tcBorders>
            <w:vAlign w:val="center"/>
          </w:tcPr>
          <w:p w:rsidR="00B714ED" w:rsidRPr="006D63B5" w:rsidRDefault="00B714ED" w:rsidP="00B714ED">
            <w:pPr>
              <w:rPr>
                <w:rFonts w:ascii="Times New Roman" w:hAnsi="Times New Roman"/>
                <w:szCs w:val="16"/>
              </w:rPr>
            </w:pPr>
            <w:r w:rsidRPr="006D63B5">
              <w:rPr>
                <w:rFonts w:ascii="Times New Roman" w:hAnsi="Times New Roman"/>
                <w:szCs w:val="16"/>
              </w:rPr>
              <w:fldChar w:fldCharType="begin">
                <w:ffData>
                  <w:name w:val="Text1"/>
                  <w:enabled/>
                  <w:calcOnExit w:val="0"/>
                  <w:textInput/>
                </w:ffData>
              </w:fldChar>
            </w:r>
            <w:r w:rsidRPr="006D63B5">
              <w:rPr>
                <w:rFonts w:ascii="Times New Roman" w:hAnsi="Times New Roman"/>
                <w:szCs w:val="16"/>
              </w:rPr>
              <w:instrText xml:space="preserve"> FORMTEXT </w:instrText>
            </w:r>
            <w:r w:rsidRPr="006D63B5">
              <w:rPr>
                <w:rFonts w:ascii="Times New Roman" w:hAnsi="Times New Roman"/>
                <w:szCs w:val="16"/>
              </w:rPr>
            </w:r>
            <w:r w:rsidRPr="006D63B5">
              <w:rPr>
                <w:rFonts w:ascii="Times New Roman" w:hAnsi="Times New Roman"/>
                <w:szCs w:val="16"/>
              </w:rPr>
              <w:fldChar w:fldCharType="separate"/>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szCs w:val="16"/>
              </w:rPr>
              <w:fldChar w:fldCharType="end"/>
            </w:r>
          </w:p>
        </w:tc>
        <w:tc>
          <w:tcPr>
            <w:tcW w:w="2250" w:type="dxa"/>
            <w:gridSpan w:val="4"/>
            <w:tcBorders>
              <w:top w:val="nil"/>
            </w:tcBorders>
            <w:vAlign w:val="center"/>
          </w:tcPr>
          <w:p w:rsidR="00B714ED" w:rsidRPr="006D63B5" w:rsidRDefault="00B714ED" w:rsidP="00B714ED">
            <w:pPr>
              <w:rPr>
                <w:rFonts w:ascii="Times New Roman" w:hAnsi="Times New Roman"/>
                <w:szCs w:val="16"/>
              </w:rPr>
            </w:pPr>
            <w:r w:rsidRPr="006D63B5">
              <w:rPr>
                <w:rFonts w:ascii="Times New Roman" w:hAnsi="Times New Roman"/>
                <w:szCs w:val="16"/>
              </w:rPr>
              <w:fldChar w:fldCharType="begin">
                <w:ffData>
                  <w:name w:val="Text1"/>
                  <w:enabled/>
                  <w:calcOnExit w:val="0"/>
                  <w:textInput/>
                </w:ffData>
              </w:fldChar>
            </w:r>
            <w:r w:rsidRPr="006D63B5">
              <w:rPr>
                <w:rFonts w:ascii="Times New Roman" w:hAnsi="Times New Roman"/>
                <w:szCs w:val="16"/>
              </w:rPr>
              <w:instrText xml:space="preserve"> FORMTEXT </w:instrText>
            </w:r>
            <w:r w:rsidRPr="006D63B5">
              <w:rPr>
                <w:rFonts w:ascii="Times New Roman" w:hAnsi="Times New Roman"/>
                <w:szCs w:val="16"/>
              </w:rPr>
            </w:r>
            <w:r w:rsidRPr="006D63B5">
              <w:rPr>
                <w:rFonts w:ascii="Times New Roman" w:hAnsi="Times New Roman"/>
                <w:szCs w:val="16"/>
              </w:rPr>
              <w:fldChar w:fldCharType="separate"/>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szCs w:val="16"/>
              </w:rPr>
              <w:fldChar w:fldCharType="end"/>
            </w:r>
          </w:p>
        </w:tc>
        <w:tc>
          <w:tcPr>
            <w:tcW w:w="1903" w:type="dxa"/>
            <w:gridSpan w:val="4"/>
            <w:tcBorders>
              <w:top w:val="nil"/>
            </w:tcBorders>
            <w:vAlign w:val="center"/>
          </w:tcPr>
          <w:p w:rsidR="00B714ED" w:rsidRPr="006D63B5" w:rsidRDefault="00B714ED" w:rsidP="00B714ED">
            <w:pPr>
              <w:rPr>
                <w:rFonts w:ascii="Times New Roman" w:hAnsi="Times New Roman"/>
                <w:szCs w:val="16"/>
              </w:rPr>
            </w:pPr>
            <w:r w:rsidRPr="006D63B5">
              <w:rPr>
                <w:rFonts w:ascii="Times New Roman" w:hAnsi="Times New Roman"/>
                <w:szCs w:val="16"/>
              </w:rPr>
              <w:t>(</w:t>
            </w:r>
            <w:r w:rsidRPr="006D63B5">
              <w:rPr>
                <w:rFonts w:ascii="Times New Roman" w:hAnsi="Times New Roman"/>
                <w:szCs w:val="16"/>
              </w:rPr>
              <w:fldChar w:fldCharType="begin">
                <w:ffData>
                  <w:name w:val="Text1"/>
                  <w:enabled/>
                  <w:calcOnExit w:val="0"/>
                  <w:textInput/>
                </w:ffData>
              </w:fldChar>
            </w:r>
            <w:r w:rsidRPr="006D63B5">
              <w:rPr>
                <w:rFonts w:ascii="Times New Roman" w:hAnsi="Times New Roman"/>
                <w:szCs w:val="16"/>
              </w:rPr>
              <w:instrText xml:space="preserve"> FORMTEXT </w:instrText>
            </w:r>
            <w:r w:rsidRPr="006D63B5">
              <w:rPr>
                <w:rFonts w:ascii="Times New Roman" w:hAnsi="Times New Roman"/>
                <w:szCs w:val="16"/>
              </w:rPr>
            </w:r>
            <w:r w:rsidRPr="006D63B5">
              <w:rPr>
                <w:rFonts w:ascii="Times New Roman" w:hAnsi="Times New Roman"/>
                <w:szCs w:val="16"/>
              </w:rPr>
              <w:fldChar w:fldCharType="separate"/>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szCs w:val="16"/>
              </w:rPr>
              <w:fldChar w:fldCharType="end"/>
            </w:r>
            <w:r w:rsidRPr="006D63B5">
              <w:rPr>
                <w:rFonts w:ascii="Times New Roman" w:hAnsi="Times New Roman"/>
                <w:szCs w:val="16"/>
              </w:rPr>
              <w:t xml:space="preserve">) </w:t>
            </w:r>
            <w:r w:rsidRPr="006D63B5">
              <w:rPr>
                <w:rFonts w:ascii="Times New Roman" w:hAnsi="Times New Roman"/>
                <w:szCs w:val="16"/>
              </w:rPr>
              <w:fldChar w:fldCharType="begin">
                <w:ffData>
                  <w:name w:val="Text1"/>
                  <w:enabled/>
                  <w:calcOnExit w:val="0"/>
                  <w:textInput/>
                </w:ffData>
              </w:fldChar>
            </w:r>
            <w:r w:rsidRPr="006D63B5">
              <w:rPr>
                <w:rFonts w:ascii="Times New Roman" w:hAnsi="Times New Roman"/>
                <w:szCs w:val="16"/>
              </w:rPr>
              <w:instrText xml:space="preserve"> FORMTEXT </w:instrText>
            </w:r>
            <w:r w:rsidRPr="006D63B5">
              <w:rPr>
                <w:rFonts w:ascii="Times New Roman" w:hAnsi="Times New Roman"/>
                <w:szCs w:val="16"/>
              </w:rPr>
            </w:r>
            <w:r w:rsidRPr="006D63B5">
              <w:rPr>
                <w:rFonts w:ascii="Times New Roman" w:hAnsi="Times New Roman"/>
                <w:szCs w:val="16"/>
              </w:rPr>
              <w:fldChar w:fldCharType="separate"/>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szCs w:val="16"/>
              </w:rPr>
              <w:fldChar w:fldCharType="end"/>
            </w:r>
          </w:p>
        </w:tc>
        <w:tc>
          <w:tcPr>
            <w:tcW w:w="1863" w:type="dxa"/>
            <w:gridSpan w:val="2"/>
            <w:tcBorders>
              <w:top w:val="nil"/>
            </w:tcBorders>
            <w:vAlign w:val="center"/>
          </w:tcPr>
          <w:p w:rsidR="00B714ED" w:rsidRPr="006D63B5" w:rsidRDefault="00B714ED" w:rsidP="00B714ED">
            <w:pPr>
              <w:rPr>
                <w:rFonts w:ascii="Times New Roman" w:hAnsi="Times New Roman"/>
                <w:szCs w:val="16"/>
              </w:rPr>
            </w:pPr>
            <w:r w:rsidRPr="006D63B5">
              <w:rPr>
                <w:rFonts w:ascii="Times New Roman" w:hAnsi="Times New Roman"/>
                <w:szCs w:val="16"/>
              </w:rPr>
              <w:t>(</w:t>
            </w:r>
            <w:r w:rsidRPr="006D63B5">
              <w:rPr>
                <w:rFonts w:ascii="Times New Roman" w:hAnsi="Times New Roman"/>
                <w:szCs w:val="16"/>
              </w:rPr>
              <w:fldChar w:fldCharType="begin">
                <w:ffData>
                  <w:name w:val="Text1"/>
                  <w:enabled/>
                  <w:calcOnExit w:val="0"/>
                  <w:textInput/>
                </w:ffData>
              </w:fldChar>
            </w:r>
            <w:r w:rsidRPr="006D63B5">
              <w:rPr>
                <w:rFonts w:ascii="Times New Roman" w:hAnsi="Times New Roman"/>
                <w:szCs w:val="16"/>
              </w:rPr>
              <w:instrText xml:space="preserve"> FORMTEXT </w:instrText>
            </w:r>
            <w:r w:rsidRPr="006D63B5">
              <w:rPr>
                <w:rFonts w:ascii="Times New Roman" w:hAnsi="Times New Roman"/>
                <w:szCs w:val="16"/>
              </w:rPr>
            </w:r>
            <w:r w:rsidRPr="006D63B5">
              <w:rPr>
                <w:rFonts w:ascii="Times New Roman" w:hAnsi="Times New Roman"/>
                <w:szCs w:val="16"/>
              </w:rPr>
              <w:fldChar w:fldCharType="separate"/>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szCs w:val="16"/>
              </w:rPr>
              <w:fldChar w:fldCharType="end"/>
            </w:r>
            <w:r w:rsidRPr="006D63B5">
              <w:rPr>
                <w:rFonts w:ascii="Times New Roman" w:hAnsi="Times New Roman"/>
                <w:szCs w:val="16"/>
              </w:rPr>
              <w:t xml:space="preserve">) </w:t>
            </w:r>
            <w:r w:rsidRPr="006D63B5">
              <w:rPr>
                <w:rFonts w:ascii="Times New Roman" w:hAnsi="Times New Roman"/>
                <w:szCs w:val="16"/>
              </w:rPr>
              <w:fldChar w:fldCharType="begin">
                <w:ffData>
                  <w:name w:val="Text1"/>
                  <w:enabled/>
                  <w:calcOnExit w:val="0"/>
                  <w:textInput/>
                </w:ffData>
              </w:fldChar>
            </w:r>
            <w:r w:rsidRPr="006D63B5">
              <w:rPr>
                <w:rFonts w:ascii="Times New Roman" w:hAnsi="Times New Roman"/>
                <w:szCs w:val="16"/>
              </w:rPr>
              <w:instrText xml:space="preserve"> FORMTEXT </w:instrText>
            </w:r>
            <w:r w:rsidRPr="006D63B5">
              <w:rPr>
                <w:rFonts w:ascii="Times New Roman" w:hAnsi="Times New Roman"/>
                <w:szCs w:val="16"/>
              </w:rPr>
            </w:r>
            <w:r w:rsidRPr="006D63B5">
              <w:rPr>
                <w:rFonts w:ascii="Times New Roman" w:hAnsi="Times New Roman"/>
                <w:szCs w:val="16"/>
              </w:rPr>
              <w:fldChar w:fldCharType="separate"/>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noProof/>
                <w:szCs w:val="16"/>
              </w:rPr>
              <w:t> </w:t>
            </w:r>
            <w:r w:rsidRPr="006D63B5">
              <w:rPr>
                <w:rFonts w:ascii="Times New Roman" w:hAnsi="Times New Roman"/>
                <w:szCs w:val="16"/>
              </w:rPr>
              <w:fldChar w:fldCharType="end"/>
            </w:r>
          </w:p>
        </w:tc>
      </w:tr>
      <w:tr w:rsidR="00B714ED" w:rsidRPr="006D63B5" w:rsidTr="004A33FC">
        <w:trPr>
          <w:trHeight w:val="879"/>
        </w:trPr>
        <w:tc>
          <w:tcPr>
            <w:tcW w:w="11344" w:type="dxa"/>
            <w:gridSpan w:val="17"/>
            <w:tcBorders>
              <w:bottom w:val="nil"/>
            </w:tcBorders>
            <w:vAlign w:val="center"/>
          </w:tcPr>
          <w:p w:rsidR="00B714ED" w:rsidRPr="006D63B5" w:rsidRDefault="00B714ED" w:rsidP="00B714ED">
            <w:pPr>
              <w:pStyle w:val="Default"/>
              <w:rPr>
                <w:sz w:val="16"/>
                <w:szCs w:val="16"/>
              </w:rPr>
            </w:pPr>
            <w:r w:rsidRPr="006D63B5">
              <w:rPr>
                <w:sz w:val="16"/>
                <w:szCs w:val="16"/>
              </w:rPr>
              <w:t xml:space="preserve">By signing this form, I give my consent to be treated by the </w:t>
            </w:r>
            <w:r w:rsidR="008309E5" w:rsidRPr="006D63B5">
              <w:rPr>
                <w:sz w:val="16"/>
                <w:szCs w:val="16"/>
              </w:rPr>
              <w:t>medical provider</w:t>
            </w:r>
            <w:r w:rsidRPr="006D63B5">
              <w:rPr>
                <w:sz w:val="16"/>
                <w:szCs w:val="16"/>
              </w:rPr>
              <w:t xml:space="preserve"> of this practice. </w:t>
            </w:r>
            <w:r w:rsidR="008309E5" w:rsidRPr="006D63B5">
              <w:rPr>
                <w:sz w:val="16"/>
                <w:szCs w:val="16"/>
              </w:rPr>
              <w:t>I allow the provider</w:t>
            </w:r>
            <w:r w:rsidR="00DB7DF3" w:rsidRPr="006D63B5">
              <w:rPr>
                <w:sz w:val="16"/>
                <w:szCs w:val="16"/>
              </w:rPr>
              <w:t xml:space="preserve"> and staff </w:t>
            </w:r>
            <w:proofErr w:type="gramStart"/>
            <w:r w:rsidR="00DB7DF3" w:rsidRPr="006D63B5">
              <w:rPr>
                <w:sz w:val="16"/>
                <w:szCs w:val="16"/>
              </w:rPr>
              <w:t>of</w:t>
            </w:r>
            <w:r w:rsidR="005127AF" w:rsidRPr="006D63B5">
              <w:rPr>
                <w:sz w:val="16"/>
                <w:szCs w:val="16"/>
              </w:rPr>
              <w:t xml:space="preserve"> </w:t>
            </w:r>
            <w:r w:rsidR="008309E5" w:rsidRPr="006D63B5">
              <w:rPr>
                <w:sz w:val="16"/>
                <w:szCs w:val="16"/>
              </w:rPr>
              <w:t xml:space="preserve"> Dr</w:t>
            </w:r>
            <w:proofErr w:type="gramEnd"/>
            <w:r w:rsidR="008309E5" w:rsidRPr="006D63B5">
              <w:rPr>
                <w:sz w:val="16"/>
                <w:szCs w:val="16"/>
              </w:rPr>
              <w:t xml:space="preserve">. </w:t>
            </w:r>
            <w:r w:rsidR="005127AF" w:rsidRPr="006D63B5">
              <w:rPr>
                <w:sz w:val="16"/>
                <w:szCs w:val="16"/>
              </w:rPr>
              <w:t>Cornelious Musara</w:t>
            </w:r>
            <w:r w:rsidR="008309E5" w:rsidRPr="006D63B5">
              <w:rPr>
                <w:sz w:val="16"/>
                <w:szCs w:val="16"/>
              </w:rPr>
              <w:t xml:space="preserve"> </w:t>
            </w:r>
            <w:r w:rsidRPr="006D63B5">
              <w:rPr>
                <w:sz w:val="16"/>
                <w:szCs w:val="16"/>
              </w:rPr>
              <w:t>to give me the needed medical treatment and services they recommend.. I understand treatment and services may include: lab tests, screening tests, diagnostic tests and routine exams.</w:t>
            </w:r>
          </w:p>
          <w:p w:rsidR="00B714ED" w:rsidRPr="006D63B5" w:rsidRDefault="00B714ED" w:rsidP="00B714ED">
            <w:pPr>
              <w:pStyle w:val="BodyText"/>
              <w:rPr>
                <w:rFonts w:ascii="Times New Roman" w:hAnsi="Times New Roman"/>
                <w:szCs w:val="16"/>
              </w:rPr>
            </w:pPr>
            <w:r w:rsidRPr="006D63B5">
              <w:rPr>
                <w:rFonts w:ascii="Times New Roman" w:hAnsi="Times New Roman"/>
                <w:szCs w:val="16"/>
              </w:rPr>
              <w:t>I understand that no promises have been made to me about the results of any treatment or service. The above information is true to the best of my knowledge. I authorize my insurance benefits be paid directly to the practice. I understand that I am financially responsible for any balance. I also authorize my insurance company to release any information required to process my claims.</w:t>
            </w:r>
          </w:p>
          <w:tbl>
            <w:tblPr>
              <w:tblpPr w:leftFromText="180" w:rightFromText="180" w:vertAnchor="text" w:horzAnchor="margin" w:tblpXSpec="center" w:tblpY="426"/>
              <w:tblW w:w="1141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639"/>
              <w:gridCol w:w="691"/>
              <w:gridCol w:w="3081"/>
            </w:tblGrid>
            <w:tr w:rsidR="00C43829" w:rsidRPr="006D63B5" w:rsidTr="00F63D79">
              <w:trPr>
                <w:trHeight w:val="66"/>
              </w:trPr>
              <w:tc>
                <w:tcPr>
                  <w:tcW w:w="7639" w:type="dxa"/>
                  <w:tcBorders>
                    <w:top w:val="nil"/>
                    <w:left w:val="nil"/>
                    <w:right w:val="nil"/>
                  </w:tcBorders>
                  <w:vAlign w:val="center"/>
                </w:tcPr>
                <w:p w:rsidR="00C43829" w:rsidRPr="006D63B5" w:rsidRDefault="00C43829" w:rsidP="006468CD">
                  <w:pPr>
                    <w:rPr>
                      <w:rFonts w:ascii="Times New Roman" w:hAnsi="Times New Roman"/>
                      <w:szCs w:val="16"/>
                    </w:rPr>
                  </w:pPr>
                  <w:r w:rsidRPr="006D63B5">
                    <w:rPr>
                      <w:rFonts w:ascii="Times New Roman" w:hAnsi="Times New Roman"/>
                      <w:szCs w:val="16"/>
                    </w:rPr>
                    <w:t>Signature: ___________________________________________</w:t>
                  </w:r>
                  <w:r w:rsidR="006D63B5" w:rsidRPr="006D63B5">
                    <w:rPr>
                      <w:rFonts w:ascii="Times New Roman" w:hAnsi="Times New Roman"/>
                      <w:szCs w:val="16"/>
                    </w:rPr>
                    <w:t>_____________   Date ______________</w:t>
                  </w:r>
                  <w:r w:rsidR="007B1524">
                    <w:rPr>
                      <w:rFonts w:ascii="Times New Roman" w:hAnsi="Times New Roman"/>
                      <w:szCs w:val="16"/>
                    </w:rPr>
                    <w:t>________</w:t>
                  </w:r>
                </w:p>
              </w:tc>
              <w:tc>
                <w:tcPr>
                  <w:tcW w:w="691" w:type="dxa"/>
                  <w:tcBorders>
                    <w:top w:val="nil"/>
                    <w:left w:val="nil"/>
                    <w:bottom w:val="nil"/>
                    <w:right w:val="nil"/>
                  </w:tcBorders>
                  <w:vAlign w:val="center"/>
                </w:tcPr>
                <w:p w:rsidR="00C43829" w:rsidRPr="006D63B5" w:rsidRDefault="00C43829" w:rsidP="00585736">
                  <w:pPr>
                    <w:rPr>
                      <w:rFonts w:ascii="Times New Roman" w:hAnsi="Times New Roman"/>
                      <w:szCs w:val="16"/>
                    </w:rPr>
                  </w:pPr>
                </w:p>
              </w:tc>
              <w:tc>
                <w:tcPr>
                  <w:tcW w:w="3081" w:type="dxa"/>
                  <w:tcBorders>
                    <w:top w:val="nil"/>
                    <w:left w:val="nil"/>
                    <w:right w:val="nil"/>
                  </w:tcBorders>
                  <w:vAlign w:val="center"/>
                </w:tcPr>
                <w:p w:rsidR="00C43829" w:rsidRPr="006D63B5" w:rsidRDefault="00C43829" w:rsidP="00585736">
                  <w:pPr>
                    <w:rPr>
                      <w:rFonts w:ascii="Times New Roman" w:hAnsi="Times New Roman"/>
                      <w:szCs w:val="16"/>
                    </w:rPr>
                  </w:pPr>
                </w:p>
              </w:tc>
            </w:tr>
          </w:tbl>
          <w:p w:rsidR="00585736" w:rsidRPr="006D63B5" w:rsidRDefault="00585736" w:rsidP="008E7929">
            <w:pPr>
              <w:pStyle w:val="BodyText"/>
              <w:ind w:left="-90" w:firstLine="90"/>
              <w:rPr>
                <w:rFonts w:ascii="Times New Roman" w:hAnsi="Times New Roman"/>
                <w:szCs w:val="16"/>
              </w:rPr>
            </w:pPr>
          </w:p>
        </w:tc>
      </w:tr>
    </w:tbl>
    <w:p w:rsidR="008E7929" w:rsidRDefault="008E7929" w:rsidP="006B327F">
      <w:pPr>
        <w:tabs>
          <w:tab w:val="left" w:pos="720"/>
          <w:tab w:val="left" w:pos="810"/>
        </w:tabs>
        <w:rPr>
          <w:sz w:val="24"/>
        </w:rPr>
      </w:pPr>
    </w:p>
    <w:p w:rsidR="00014738" w:rsidRDefault="00014738" w:rsidP="008B63C0">
      <w:pPr>
        <w:jc w:val="center"/>
        <w:rPr>
          <w:sz w:val="24"/>
        </w:rPr>
      </w:pPr>
    </w:p>
    <w:p w:rsidR="00014738" w:rsidRDefault="00014738" w:rsidP="008B63C0">
      <w:pPr>
        <w:jc w:val="center"/>
        <w:rPr>
          <w:sz w:val="24"/>
        </w:rPr>
      </w:pPr>
    </w:p>
    <w:p w:rsidR="00014738" w:rsidRDefault="00014738" w:rsidP="008B63C0">
      <w:pPr>
        <w:jc w:val="center"/>
        <w:rPr>
          <w:sz w:val="24"/>
        </w:rPr>
      </w:pPr>
    </w:p>
    <w:p w:rsidR="00014738" w:rsidRDefault="00014738" w:rsidP="008B63C0">
      <w:pPr>
        <w:jc w:val="center"/>
        <w:rPr>
          <w:sz w:val="24"/>
        </w:rPr>
      </w:pPr>
    </w:p>
    <w:p w:rsidR="008B63C0" w:rsidRPr="008B63C0" w:rsidRDefault="008B63C0" w:rsidP="008B63C0">
      <w:pPr>
        <w:jc w:val="center"/>
        <w:rPr>
          <w:sz w:val="24"/>
        </w:rPr>
      </w:pPr>
      <w:r w:rsidRPr="008B63C0">
        <w:rPr>
          <w:sz w:val="24"/>
        </w:rPr>
        <w:t>Records Release Authority</w:t>
      </w:r>
    </w:p>
    <w:p w:rsidR="008B63C0" w:rsidRDefault="008B63C0" w:rsidP="008B63C0">
      <w:pPr>
        <w:jc w:val="center"/>
        <w:rPr>
          <w:sz w:val="24"/>
        </w:rPr>
      </w:pPr>
    </w:p>
    <w:p w:rsidR="008B63C0" w:rsidRDefault="008B63C0" w:rsidP="008B63C0">
      <w:pPr>
        <w:jc w:val="center"/>
        <w:rPr>
          <w:sz w:val="24"/>
        </w:rPr>
      </w:pPr>
    </w:p>
    <w:p w:rsidR="008B63C0" w:rsidRDefault="008B63C0" w:rsidP="008B63C0">
      <w:pPr>
        <w:jc w:val="center"/>
        <w:rPr>
          <w:sz w:val="24"/>
        </w:rPr>
      </w:pPr>
    </w:p>
    <w:p w:rsidR="008B63C0" w:rsidRDefault="008B63C0" w:rsidP="008B63C0">
      <w:pPr>
        <w:jc w:val="center"/>
        <w:rPr>
          <w:sz w:val="24"/>
        </w:rPr>
      </w:pPr>
    </w:p>
    <w:p w:rsidR="008B63C0" w:rsidRPr="008B63C0" w:rsidRDefault="008B63C0" w:rsidP="008B63C0">
      <w:pPr>
        <w:jc w:val="center"/>
        <w:rPr>
          <w:sz w:val="24"/>
        </w:rPr>
      </w:pPr>
    </w:p>
    <w:p w:rsidR="008B63C0" w:rsidRPr="008B63C0" w:rsidRDefault="008B63C0" w:rsidP="008B63C0">
      <w:pPr>
        <w:jc w:val="center"/>
        <w:rPr>
          <w:sz w:val="24"/>
        </w:rPr>
      </w:pPr>
    </w:p>
    <w:p w:rsidR="008B63C0" w:rsidRPr="008B63C0" w:rsidRDefault="00FD3FB4" w:rsidP="00FD3FB4">
      <w:pPr>
        <w:ind w:left="90" w:hanging="990"/>
        <w:jc w:val="both"/>
        <w:rPr>
          <w:sz w:val="24"/>
        </w:rPr>
      </w:pPr>
      <w:r>
        <w:rPr>
          <w:sz w:val="24"/>
        </w:rPr>
        <w:tab/>
      </w:r>
      <w:r w:rsidR="008B63C0" w:rsidRPr="008B63C0">
        <w:rPr>
          <w:sz w:val="24"/>
        </w:rPr>
        <w:t xml:space="preserve">I (Patient Name) ___________________ hereby request that you release to Antares </w:t>
      </w:r>
      <w:r>
        <w:rPr>
          <w:sz w:val="24"/>
        </w:rPr>
        <w:t>S</w:t>
      </w:r>
      <w:r w:rsidR="008B63C0" w:rsidRPr="008B63C0">
        <w:rPr>
          <w:sz w:val="24"/>
        </w:rPr>
        <w:t>urgical Solutions, Dr. Cornelious Musara, a report of my diagnoses, treatment, prognosis, and recommendations as well as other data pertinent to your treatment of me.</w:t>
      </w:r>
    </w:p>
    <w:p w:rsidR="008B63C0" w:rsidRPr="008B63C0" w:rsidRDefault="008B63C0" w:rsidP="008B63C0">
      <w:pPr>
        <w:jc w:val="center"/>
        <w:rPr>
          <w:sz w:val="24"/>
        </w:rPr>
      </w:pPr>
    </w:p>
    <w:p w:rsidR="008B63C0" w:rsidRDefault="008B63C0" w:rsidP="008B63C0">
      <w:pPr>
        <w:jc w:val="center"/>
        <w:rPr>
          <w:sz w:val="24"/>
        </w:rPr>
      </w:pPr>
    </w:p>
    <w:p w:rsidR="008B63C0" w:rsidRDefault="008B63C0" w:rsidP="008B63C0">
      <w:pPr>
        <w:jc w:val="center"/>
        <w:rPr>
          <w:sz w:val="24"/>
        </w:rPr>
      </w:pPr>
    </w:p>
    <w:p w:rsidR="008B63C0" w:rsidRDefault="008B63C0" w:rsidP="008B63C0">
      <w:pPr>
        <w:jc w:val="center"/>
        <w:rPr>
          <w:sz w:val="24"/>
        </w:rPr>
      </w:pPr>
    </w:p>
    <w:p w:rsidR="008B63C0" w:rsidRPr="008B63C0" w:rsidRDefault="008B63C0" w:rsidP="008B63C0">
      <w:pPr>
        <w:jc w:val="center"/>
        <w:rPr>
          <w:sz w:val="24"/>
        </w:rPr>
      </w:pPr>
    </w:p>
    <w:p w:rsidR="008B63C0" w:rsidRPr="008B63C0" w:rsidRDefault="008B63C0" w:rsidP="008B63C0">
      <w:pPr>
        <w:rPr>
          <w:sz w:val="24"/>
        </w:rPr>
      </w:pPr>
      <w:r w:rsidRPr="008B63C0">
        <w:rPr>
          <w:sz w:val="24"/>
        </w:rPr>
        <w:t>Patient Signature</w:t>
      </w:r>
      <w:proofErr w:type="gramStart"/>
      <w:r w:rsidRPr="008B63C0">
        <w:rPr>
          <w:sz w:val="24"/>
        </w:rPr>
        <w:t>:_</w:t>
      </w:r>
      <w:proofErr w:type="gramEnd"/>
      <w:r w:rsidRPr="008B63C0">
        <w:rPr>
          <w:sz w:val="24"/>
        </w:rPr>
        <w:t>___________________________________________________</w:t>
      </w:r>
    </w:p>
    <w:p w:rsidR="008B63C0" w:rsidRPr="008B63C0" w:rsidRDefault="008B63C0" w:rsidP="008B63C0">
      <w:pPr>
        <w:rPr>
          <w:sz w:val="24"/>
        </w:rPr>
      </w:pPr>
      <w:r w:rsidRPr="008B63C0">
        <w:rPr>
          <w:sz w:val="24"/>
        </w:rPr>
        <w:t>Date of Birth ________________________________________________________</w:t>
      </w:r>
    </w:p>
    <w:p w:rsidR="008B63C0" w:rsidRPr="008B63C0" w:rsidRDefault="008B63C0" w:rsidP="008B63C0">
      <w:pPr>
        <w:rPr>
          <w:sz w:val="24"/>
        </w:rPr>
      </w:pPr>
      <w:r w:rsidRPr="008B63C0">
        <w:rPr>
          <w:sz w:val="24"/>
        </w:rPr>
        <w:t>Date: _______________________</w:t>
      </w:r>
    </w:p>
    <w:p w:rsidR="008B63C0" w:rsidRPr="008B63C0" w:rsidRDefault="008B63C0" w:rsidP="008B63C0">
      <w:pPr>
        <w:jc w:val="center"/>
        <w:rPr>
          <w:sz w:val="24"/>
        </w:rPr>
      </w:pPr>
    </w:p>
    <w:p w:rsidR="008B63C0" w:rsidRPr="008B63C0" w:rsidRDefault="008B63C0" w:rsidP="008B63C0">
      <w:pPr>
        <w:jc w:val="center"/>
        <w:rPr>
          <w:sz w:val="24"/>
        </w:rPr>
      </w:pPr>
    </w:p>
    <w:p w:rsidR="008B63C0" w:rsidRPr="008B63C0" w:rsidRDefault="008B63C0" w:rsidP="008B63C0">
      <w:pPr>
        <w:jc w:val="center"/>
        <w:rPr>
          <w:sz w:val="24"/>
        </w:rPr>
      </w:pPr>
    </w:p>
    <w:p w:rsidR="008B63C0" w:rsidRPr="008B63C0" w:rsidRDefault="008B63C0" w:rsidP="008B63C0">
      <w:pPr>
        <w:jc w:val="center"/>
        <w:rPr>
          <w:sz w:val="24"/>
        </w:rPr>
      </w:pPr>
      <w:r w:rsidRPr="008B63C0">
        <w:rPr>
          <w:sz w:val="24"/>
        </w:rPr>
        <w:t>Please fax Medical Records to Dr. Cornelious Musara at 410-768-0075</w:t>
      </w:r>
    </w:p>
    <w:p w:rsidR="00332521" w:rsidRPr="008B63C0" w:rsidRDefault="00332521" w:rsidP="008B63C0">
      <w:pPr>
        <w:jc w:val="center"/>
        <w:rPr>
          <w:rFonts w:ascii="Calibri" w:eastAsia="Calibri" w:hAnsi="Calibri"/>
          <w:b/>
          <w:sz w:val="24"/>
        </w:rPr>
      </w:pPr>
    </w:p>
    <w:p w:rsidR="004E758B" w:rsidRDefault="004E758B" w:rsidP="00925509">
      <w:pPr>
        <w:jc w:val="center"/>
        <w:rPr>
          <w:rFonts w:ascii="Calibri" w:eastAsia="Calibri" w:hAnsi="Calibri"/>
          <w:b/>
          <w:sz w:val="22"/>
          <w:szCs w:val="22"/>
        </w:rPr>
      </w:pPr>
    </w:p>
    <w:p w:rsidR="00332521" w:rsidRDefault="00332521" w:rsidP="00332521">
      <w:pPr>
        <w:jc w:val="center"/>
        <w:rPr>
          <w:b/>
          <w:sz w:val="24"/>
        </w:rPr>
      </w:pPr>
    </w:p>
    <w:p w:rsidR="00332521" w:rsidRDefault="00332521" w:rsidP="00332521">
      <w:pPr>
        <w:jc w:val="center"/>
        <w:rPr>
          <w:b/>
          <w:sz w:val="24"/>
        </w:rPr>
      </w:pPr>
    </w:p>
    <w:p w:rsidR="00332521" w:rsidRDefault="00332521" w:rsidP="00332521">
      <w:pPr>
        <w:jc w:val="center"/>
        <w:rPr>
          <w:b/>
          <w:sz w:val="24"/>
        </w:rPr>
      </w:pPr>
    </w:p>
    <w:p w:rsidR="00332521" w:rsidRDefault="00332521" w:rsidP="00332521">
      <w:pPr>
        <w:jc w:val="center"/>
        <w:rPr>
          <w:b/>
          <w:sz w:val="24"/>
        </w:rPr>
      </w:pPr>
    </w:p>
    <w:p w:rsidR="008B63C0" w:rsidRDefault="008B63C0">
      <w:pPr>
        <w:rPr>
          <w:b/>
          <w:sz w:val="24"/>
        </w:rPr>
      </w:pPr>
      <w:r>
        <w:rPr>
          <w:b/>
          <w:sz w:val="24"/>
        </w:rPr>
        <w:br w:type="page"/>
      </w:r>
    </w:p>
    <w:p w:rsidR="00332521" w:rsidRDefault="00332521" w:rsidP="00332521">
      <w:pPr>
        <w:jc w:val="center"/>
        <w:rPr>
          <w:b/>
          <w:sz w:val="24"/>
        </w:rPr>
      </w:pPr>
    </w:p>
    <w:p w:rsidR="00332521" w:rsidRDefault="00332521" w:rsidP="00332521">
      <w:pPr>
        <w:jc w:val="center"/>
        <w:rPr>
          <w:b/>
          <w:sz w:val="24"/>
        </w:rPr>
      </w:pPr>
    </w:p>
    <w:p w:rsidR="00332521" w:rsidRDefault="00332521" w:rsidP="00332521">
      <w:pPr>
        <w:jc w:val="center"/>
        <w:rPr>
          <w:b/>
          <w:sz w:val="24"/>
        </w:rPr>
      </w:pPr>
    </w:p>
    <w:p w:rsidR="00332521" w:rsidRDefault="00332521" w:rsidP="00332521">
      <w:pPr>
        <w:jc w:val="center"/>
        <w:rPr>
          <w:b/>
          <w:sz w:val="24"/>
        </w:rPr>
      </w:pPr>
    </w:p>
    <w:p w:rsidR="00332521" w:rsidRDefault="00332521" w:rsidP="00332521">
      <w:pPr>
        <w:jc w:val="center"/>
        <w:rPr>
          <w:b/>
          <w:sz w:val="24"/>
        </w:rPr>
      </w:pPr>
      <w:r w:rsidRPr="00E9427E">
        <w:rPr>
          <w:b/>
          <w:sz w:val="24"/>
        </w:rPr>
        <w:t>Medical Information Release Form (HIPAA Release Form)</w:t>
      </w:r>
    </w:p>
    <w:p w:rsidR="00332521" w:rsidRDefault="00332521" w:rsidP="00332521">
      <w:pPr>
        <w:jc w:val="center"/>
        <w:rPr>
          <w:b/>
          <w:sz w:val="24"/>
        </w:rPr>
      </w:pPr>
    </w:p>
    <w:p w:rsidR="00332521" w:rsidRPr="00E9427E" w:rsidRDefault="00332521" w:rsidP="00332521">
      <w:pPr>
        <w:jc w:val="center"/>
        <w:rPr>
          <w:b/>
          <w:sz w:val="24"/>
        </w:rPr>
      </w:pPr>
    </w:p>
    <w:p w:rsidR="00332521" w:rsidRPr="00E9427E" w:rsidRDefault="00332521" w:rsidP="00332521">
      <w:pPr>
        <w:jc w:val="center"/>
        <w:rPr>
          <w:sz w:val="24"/>
        </w:rPr>
      </w:pPr>
    </w:p>
    <w:p w:rsidR="00332521" w:rsidRDefault="00332521" w:rsidP="00332521">
      <w:pPr>
        <w:jc w:val="center"/>
        <w:rPr>
          <w:sz w:val="24"/>
        </w:rPr>
      </w:pPr>
      <w:r w:rsidRPr="00E9427E">
        <w:rPr>
          <w:sz w:val="24"/>
        </w:rPr>
        <w:t>Name: ___________________________________ Date of Birth: _____/____/_____</w:t>
      </w:r>
    </w:p>
    <w:p w:rsidR="00332521" w:rsidRDefault="00332521" w:rsidP="00332521">
      <w:pPr>
        <w:jc w:val="center"/>
        <w:rPr>
          <w:sz w:val="24"/>
        </w:rPr>
      </w:pPr>
    </w:p>
    <w:p w:rsidR="00332521" w:rsidRPr="00E9427E" w:rsidRDefault="00332521" w:rsidP="00332521">
      <w:pPr>
        <w:jc w:val="center"/>
        <w:rPr>
          <w:sz w:val="24"/>
        </w:rPr>
      </w:pPr>
    </w:p>
    <w:p w:rsidR="00332521" w:rsidRPr="00E9427E" w:rsidRDefault="00332521" w:rsidP="001C376A">
      <w:pPr>
        <w:rPr>
          <w:sz w:val="24"/>
        </w:rPr>
      </w:pPr>
    </w:p>
    <w:p w:rsidR="00332521" w:rsidRDefault="00332521" w:rsidP="001C376A">
      <w:pPr>
        <w:rPr>
          <w:sz w:val="24"/>
        </w:rPr>
      </w:pPr>
      <w:r w:rsidRPr="00E9427E">
        <w:rPr>
          <w:sz w:val="24"/>
        </w:rPr>
        <w:t>Release of Information</w:t>
      </w:r>
    </w:p>
    <w:p w:rsidR="00332521" w:rsidRDefault="00332521" w:rsidP="001C376A">
      <w:pPr>
        <w:rPr>
          <w:sz w:val="24"/>
        </w:rPr>
      </w:pPr>
    </w:p>
    <w:p w:rsidR="00332521" w:rsidRPr="00E9427E" w:rsidRDefault="00332521" w:rsidP="001C376A">
      <w:pPr>
        <w:rPr>
          <w:sz w:val="24"/>
        </w:rPr>
      </w:pPr>
      <w:r w:rsidRPr="00E9427E">
        <w:rPr>
          <w:sz w:val="24"/>
        </w:rPr>
        <w:t xml:space="preserve">[ ] </w:t>
      </w:r>
      <w:r>
        <w:rPr>
          <w:sz w:val="24"/>
        </w:rPr>
        <w:tab/>
      </w:r>
      <w:r w:rsidRPr="00E9427E">
        <w:rPr>
          <w:sz w:val="24"/>
        </w:rPr>
        <w:t xml:space="preserve">I authorize the release of information including the diagnosis, records; examination rendered to me and claims information. </w:t>
      </w:r>
      <w:r>
        <w:rPr>
          <w:sz w:val="24"/>
        </w:rPr>
        <w:t xml:space="preserve">  </w:t>
      </w:r>
      <w:r w:rsidRPr="00E9427E">
        <w:rPr>
          <w:sz w:val="24"/>
        </w:rPr>
        <w:t>This information may be released to:</w:t>
      </w:r>
    </w:p>
    <w:p w:rsidR="00332521" w:rsidRDefault="00332521" w:rsidP="001C376A">
      <w:pPr>
        <w:rPr>
          <w:sz w:val="24"/>
        </w:rPr>
      </w:pPr>
    </w:p>
    <w:p w:rsidR="00332521" w:rsidRPr="00E9427E" w:rsidRDefault="00332521" w:rsidP="001C376A">
      <w:pPr>
        <w:rPr>
          <w:sz w:val="24"/>
        </w:rPr>
      </w:pPr>
    </w:p>
    <w:p w:rsidR="00332521" w:rsidRPr="00E9427E" w:rsidRDefault="00332521" w:rsidP="001C376A">
      <w:pPr>
        <w:rPr>
          <w:sz w:val="24"/>
        </w:rPr>
      </w:pPr>
      <w:r w:rsidRPr="00E9427E">
        <w:rPr>
          <w:sz w:val="24"/>
        </w:rPr>
        <w:t>[ ] Spouse_________________________________</w:t>
      </w:r>
      <w:r w:rsidR="000D1211">
        <w:rPr>
          <w:sz w:val="24"/>
        </w:rPr>
        <w:t xml:space="preserve">___ </w:t>
      </w:r>
      <w:r>
        <w:rPr>
          <w:sz w:val="24"/>
        </w:rPr>
        <w:t>Phone ____________________</w:t>
      </w:r>
    </w:p>
    <w:p w:rsidR="00332521" w:rsidRPr="00E9427E" w:rsidRDefault="00332521" w:rsidP="001C376A">
      <w:pPr>
        <w:rPr>
          <w:sz w:val="24"/>
        </w:rPr>
      </w:pPr>
      <w:r w:rsidRPr="00E9427E">
        <w:rPr>
          <w:sz w:val="24"/>
        </w:rPr>
        <w:t xml:space="preserve">[ ] </w:t>
      </w:r>
      <w:proofErr w:type="gramStart"/>
      <w:r w:rsidRPr="00E9427E">
        <w:rPr>
          <w:sz w:val="24"/>
        </w:rPr>
        <w:t>Child(</w:t>
      </w:r>
      <w:proofErr w:type="spellStart"/>
      <w:proofErr w:type="gramEnd"/>
      <w:r w:rsidRPr="00E9427E">
        <w:rPr>
          <w:sz w:val="24"/>
        </w:rPr>
        <w:t>ren</w:t>
      </w:r>
      <w:proofErr w:type="spellEnd"/>
      <w:r w:rsidRPr="00E9427E">
        <w:rPr>
          <w:sz w:val="24"/>
        </w:rPr>
        <w:t>)______</w:t>
      </w:r>
      <w:r w:rsidR="000D1211">
        <w:rPr>
          <w:sz w:val="24"/>
        </w:rPr>
        <w:t>___________________________</w:t>
      </w:r>
      <w:r>
        <w:rPr>
          <w:sz w:val="24"/>
        </w:rPr>
        <w:t xml:space="preserve">  </w:t>
      </w:r>
      <w:r w:rsidR="000D1211">
        <w:rPr>
          <w:sz w:val="24"/>
        </w:rPr>
        <w:t xml:space="preserve"> </w:t>
      </w:r>
      <w:r>
        <w:rPr>
          <w:sz w:val="24"/>
        </w:rPr>
        <w:t>Phone ____________________</w:t>
      </w:r>
    </w:p>
    <w:p w:rsidR="00332521" w:rsidRDefault="00332521" w:rsidP="001C376A">
      <w:pPr>
        <w:rPr>
          <w:sz w:val="24"/>
        </w:rPr>
      </w:pPr>
      <w:r w:rsidRPr="00E9427E">
        <w:rPr>
          <w:sz w:val="24"/>
        </w:rPr>
        <w:t>[ ] Other__</w:t>
      </w:r>
      <w:r w:rsidR="00774A54">
        <w:rPr>
          <w:sz w:val="24"/>
        </w:rPr>
        <w:t>_______________________________</w:t>
      </w:r>
      <w:r w:rsidRPr="00E9427E">
        <w:rPr>
          <w:sz w:val="24"/>
        </w:rPr>
        <w:t>___</w:t>
      </w:r>
      <w:proofErr w:type="gramStart"/>
      <w:r w:rsidRPr="00E9427E">
        <w:rPr>
          <w:sz w:val="24"/>
        </w:rPr>
        <w:t>_</w:t>
      </w:r>
      <w:r w:rsidR="00774A54">
        <w:rPr>
          <w:sz w:val="24"/>
        </w:rPr>
        <w:t xml:space="preserve"> </w:t>
      </w:r>
      <w:r w:rsidRPr="00E9427E">
        <w:rPr>
          <w:sz w:val="24"/>
        </w:rPr>
        <w:t xml:space="preserve"> </w:t>
      </w:r>
      <w:r>
        <w:rPr>
          <w:sz w:val="24"/>
        </w:rPr>
        <w:t>Phone</w:t>
      </w:r>
      <w:proofErr w:type="gramEnd"/>
      <w:r>
        <w:rPr>
          <w:sz w:val="24"/>
        </w:rPr>
        <w:t xml:space="preserve"> ____________________</w:t>
      </w:r>
    </w:p>
    <w:p w:rsidR="00332521" w:rsidRPr="00E9427E" w:rsidRDefault="00332521" w:rsidP="001C376A">
      <w:pPr>
        <w:rPr>
          <w:sz w:val="24"/>
        </w:rPr>
      </w:pPr>
    </w:p>
    <w:p w:rsidR="00332521" w:rsidRPr="00E9427E" w:rsidRDefault="00332521" w:rsidP="001C376A">
      <w:pPr>
        <w:rPr>
          <w:sz w:val="24"/>
        </w:rPr>
      </w:pPr>
    </w:p>
    <w:p w:rsidR="00332521" w:rsidRDefault="00332521" w:rsidP="001C376A">
      <w:pPr>
        <w:rPr>
          <w:sz w:val="24"/>
        </w:rPr>
      </w:pPr>
      <w:r w:rsidRPr="00E9427E">
        <w:rPr>
          <w:sz w:val="24"/>
        </w:rPr>
        <w:t xml:space="preserve">[ ] </w:t>
      </w:r>
      <w:r>
        <w:rPr>
          <w:sz w:val="24"/>
        </w:rPr>
        <w:tab/>
      </w:r>
      <w:r w:rsidRPr="00E9427E">
        <w:rPr>
          <w:sz w:val="24"/>
        </w:rPr>
        <w:t>Information is not to be released to anyone.</w:t>
      </w:r>
    </w:p>
    <w:p w:rsidR="00332521" w:rsidRDefault="00332521" w:rsidP="001C376A">
      <w:pPr>
        <w:rPr>
          <w:sz w:val="24"/>
        </w:rPr>
      </w:pPr>
    </w:p>
    <w:p w:rsidR="00332521" w:rsidRDefault="00332521" w:rsidP="00332521">
      <w:pPr>
        <w:jc w:val="center"/>
        <w:rPr>
          <w:sz w:val="24"/>
        </w:rPr>
      </w:pPr>
    </w:p>
    <w:p w:rsidR="00332521" w:rsidRDefault="00332521" w:rsidP="00332521">
      <w:pPr>
        <w:jc w:val="center"/>
        <w:rPr>
          <w:sz w:val="24"/>
        </w:rPr>
      </w:pPr>
      <w:r w:rsidRPr="00E9427E">
        <w:rPr>
          <w:sz w:val="24"/>
        </w:rPr>
        <w:t>This Release of Information will remain in effect until terminated by me in writing.</w:t>
      </w:r>
    </w:p>
    <w:p w:rsidR="00332521" w:rsidRDefault="00332521" w:rsidP="00332521">
      <w:pPr>
        <w:jc w:val="center"/>
        <w:rPr>
          <w:sz w:val="24"/>
        </w:rPr>
      </w:pPr>
    </w:p>
    <w:p w:rsidR="00332521" w:rsidRDefault="00332521" w:rsidP="00332521">
      <w:pPr>
        <w:jc w:val="center"/>
        <w:rPr>
          <w:sz w:val="24"/>
        </w:rPr>
      </w:pPr>
    </w:p>
    <w:p w:rsidR="00332521" w:rsidRDefault="00332521" w:rsidP="00332521">
      <w:pPr>
        <w:jc w:val="center"/>
        <w:rPr>
          <w:sz w:val="24"/>
        </w:rPr>
      </w:pPr>
    </w:p>
    <w:p w:rsidR="00332521" w:rsidRDefault="00332521" w:rsidP="00332521">
      <w:pPr>
        <w:jc w:val="center"/>
        <w:rPr>
          <w:sz w:val="24"/>
        </w:rPr>
      </w:pPr>
    </w:p>
    <w:p w:rsidR="00332521" w:rsidRDefault="00332521" w:rsidP="00332521">
      <w:pPr>
        <w:jc w:val="center"/>
        <w:rPr>
          <w:sz w:val="24"/>
        </w:rPr>
      </w:pPr>
    </w:p>
    <w:p w:rsidR="00332521" w:rsidRDefault="00332521" w:rsidP="00332521">
      <w:pPr>
        <w:jc w:val="center"/>
        <w:rPr>
          <w:sz w:val="24"/>
        </w:rPr>
      </w:pPr>
    </w:p>
    <w:p w:rsidR="00332521" w:rsidRDefault="00332521" w:rsidP="00332521">
      <w:pPr>
        <w:jc w:val="center"/>
        <w:rPr>
          <w:sz w:val="24"/>
        </w:rPr>
      </w:pPr>
    </w:p>
    <w:p w:rsidR="00332521" w:rsidRDefault="00332521" w:rsidP="00332521">
      <w:pPr>
        <w:jc w:val="center"/>
        <w:rPr>
          <w:sz w:val="24"/>
        </w:rPr>
      </w:pPr>
    </w:p>
    <w:p w:rsidR="00332521" w:rsidRPr="001C376A" w:rsidRDefault="00332521" w:rsidP="00332521">
      <w:pPr>
        <w:jc w:val="center"/>
        <w:rPr>
          <w:sz w:val="24"/>
        </w:rPr>
      </w:pPr>
      <w:r w:rsidRPr="001C376A">
        <w:rPr>
          <w:sz w:val="24"/>
        </w:rPr>
        <w:t>Signed: ______________________________________ Date: ____/____/_____</w:t>
      </w:r>
    </w:p>
    <w:p w:rsidR="00332521" w:rsidRDefault="00332521" w:rsidP="00332521">
      <w:pPr>
        <w:jc w:val="center"/>
        <w:rPr>
          <w:rFonts w:ascii="Calibri" w:eastAsia="Calibri" w:hAnsi="Calibri"/>
          <w:b/>
          <w:sz w:val="22"/>
          <w:szCs w:val="22"/>
        </w:rPr>
      </w:pPr>
    </w:p>
    <w:p w:rsidR="001C376A" w:rsidRDefault="001C376A">
      <w:pPr>
        <w:rPr>
          <w:rFonts w:ascii="Calibri" w:eastAsia="Calibri" w:hAnsi="Calibri"/>
          <w:b/>
          <w:sz w:val="22"/>
          <w:szCs w:val="22"/>
        </w:rPr>
      </w:pPr>
      <w:r>
        <w:rPr>
          <w:rFonts w:ascii="Calibri" w:eastAsia="Calibri" w:hAnsi="Calibri"/>
          <w:b/>
          <w:sz w:val="22"/>
          <w:szCs w:val="22"/>
        </w:rPr>
        <w:br w:type="page"/>
      </w:r>
    </w:p>
    <w:p w:rsidR="00332521" w:rsidRDefault="00332521" w:rsidP="00332521">
      <w:pPr>
        <w:jc w:val="center"/>
        <w:rPr>
          <w:rFonts w:ascii="Calibri" w:eastAsia="Calibri" w:hAnsi="Calibri"/>
          <w:b/>
          <w:sz w:val="22"/>
          <w:szCs w:val="22"/>
        </w:rPr>
      </w:pPr>
    </w:p>
    <w:p w:rsidR="00332521" w:rsidRDefault="00332521" w:rsidP="00332521">
      <w:pPr>
        <w:jc w:val="center"/>
        <w:rPr>
          <w:rFonts w:ascii="Calibri" w:eastAsia="Calibri" w:hAnsi="Calibri"/>
          <w:b/>
          <w:sz w:val="22"/>
          <w:szCs w:val="22"/>
        </w:rPr>
      </w:pPr>
    </w:p>
    <w:p w:rsidR="00332521" w:rsidRDefault="00332521" w:rsidP="00332521">
      <w:pPr>
        <w:jc w:val="center"/>
        <w:rPr>
          <w:rFonts w:ascii="Calibri" w:eastAsia="Calibri" w:hAnsi="Calibri"/>
          <w:b/>
          <w:sz w:val="22"/>
          <w:szCs w:val="22"/>
        </w:rPr>
      </w:pPr>
    </w:p>
    <w:p w:rsidR="00332521" w:rsidRDefault="00332521" w:rsidP="00332521">
      <w:pPr>
        <w:jc w:val="center"/>
        <w:rPr>
          <w:rFonts w:ascii="Calibri" w:eastAsia="Calibri" w:hAnsi="Calibri"/>
          <w:b/>
          <w:sz w:val="22"/>
          <w:szCs w:val="22"/>
        </w:rPr>
      </w:pPr>
    </w:p>
    <w:p w:rsidR="00332521" w:rsidRPr="00332521" w:rsidRDefault="00332521" w:rsidP="00332521">
      <w:pPr>
        <w:jc w:val="center"/>
        <w:rPr>
          <w:sz w:val="24"/>
        </w:rPr>
      </w:pPr>
      <w:r w:rsidRPr="00332521">
        <w:rPr>
          <w:sz w:val="24"/>
        </w:rPr>
        <w:t>Cancellation, No Show and Rescheduling Policy</w:t>
      </w:r>
    </w:p>
    <w:p w:rsidR="001C376A" w:rsidRPr="001C376A" w:rsidRDefault="001C376A" w:rsidP="001C376A">
      <w:pPr>
        <w:jc w:val="center"/>
        <w:rPr>
          <w:sz w:val="22"/>
          <w:szCs w:val="22"/>
        </w:rPr>
      </w:pPr>
    </w:p>
    <w:p w:rsidR="001C376A" w:rsidRPr="001C376A" w:rsidRDefault="001C376A" w:rsidP="001C376A">
      <w:pPr>
        <w:jc w:val="center"/>
        <w:rPr>
          <w:sz w:val="22"/>
          <w:szCs w:val="22"/>
        </w:rPr>
      </w:pPr>
    </w:p>
    <w:p w:rsidR="001C376A" w:rsidRPr="001C376A" w:rsidRDefault="001C376A" w:rsidP="001C376A">
      <w:pPr>
        <w:jc w:val="center"/>
        <w:rPr>
          <w:sz w:val="22"/>
          <w:szCs w:val="22"/>
        </w:rPr>
      </w:pPr>
    </w:p>
    <w:p w:rsidR="00332521" w:rsidRPr="001C376A" w:rsidRDefault="00332521" w:rsidP="00332521">
      <w:pPr>
        <w:rPr>
          <w:sz w:val="22"/>
          <w:szCs w:val="22"/>
        </w:rPr>
      </w:pPr>
      <w:r w:rsidRPr="001C376A">
        <w:rPr>
          <w:sz w:val="22"/>
          <w:szCs w:val="22"/>
        </w:rPr>
        <w:t>Dear Valued Patient,</w:t>
      </w:r>
    </w:p>
    <w:p w:rsidR="00332521" w:rsidRPr="001C376A" w:rsidRDefault="00332521" w:rsidP="00332521">
      <w:pPr>
        <w:rPr>
          <w:sz w:val="22"/>
          <w:szCs w:val="22"/>
        </w:rPr>
      </w:pPr>
    </w:p>
    <w:p w:rsidR="00332521" w:rsidRPr="001C376A" w:rsidRDefault="00332521" w:rsidP="00332521">
      <w:pPr>
        <w:ind w:firstLine="720"/>
        <w:rPr>
          <w:sz w:val="22"/>
          <w:szCs w:val="22"/>
        </w:rPr>
      </w:pPr>
      <w:r w:rsidRPr="001C376A">
        <w:rPr>
          <w:sz w:val="22"/>
          <w:szCs w:val="22"/>
        </w:rPr>
        <w:t>Lately, we have been experiencing a high volume of missed scheduled appointments.  We understand that there are times when you must miss or change an appointment due to emergencies or obligations for work or family and that delays can happen.  However, when you do not call to cancel or reschedule you may be preventing another patient from getting much needed treatment.</w:t>
      </w:r>
    </w:p>
    <w:p w:rsidR="00332521" w:rsidRPr="001C376A" w:rsidRDefault="00332521" w:rsidP="00332521">
      <w:pPr>
        <w:rPr>
          <w:sz w:val="22"/>
          <w:szCs w:val="22"/>
        </w:rPr>
      </w:pPr>
    </w:p>
    <w:p w:rsidR="00332521" w:rsidRPr="001C376A" w:rsidRDefault="00332521" w:rsidP="00332521">
      <w:pPr>
        <w:rPr>
          <w:sz w:val="22"/>
          <w:szCs w:val="22"/>
        </w:rPr>
      </w:pPr>
    </w:p>
    <w:p w:rsidR="00332521" w:rsidRPr="001C376A" w:rsidRDefault="00332521" w:rsidP="00332521">
      <w:pPr>
        <w:ind w:firstLine="720"/>
        <w:rPr>
          <w:sz w:val="22"/>
          <w:szCs w:val="22"/>
        </w:rPr>
      </w:pPr>
      <w:r w:rsidRPr="001C376A">
        <w:rPr>
          <w:sz w:val="22"/>
          <w:szCs w:val="22"/>
        </w:rPr>
        <w:t>Conversely, the situation may arise where another patient fails to cancel and we are unable to schedule you for a visit, due to seemingly “full” appointment book.</w:t>
      </w:r>
    </w:p>
    <w:p w:rsidR="00332521" w:rsidRPr="001C376A" w:rsidRDefault="00332521" w:rsidP="00332521">
      <w:pPr>
        <w:ind w:firstLine="720"/>
        <w:rPr>
          <w:sz w:val="22"/>
          <w:szCs w:val="22"/>
        </w:rPr>
      </w:pPr>
    </w:p>
    <w:p w:rsidR="00332521" w:rsidRPr="001C376A" w:rsidRDefault="00332521" w:rsidP="000C7A6A">
      <w:pPr>
        <w:ind w:firstLine="720"/>
        <w:rPr>
          <w:sz w:val="22"/>
          <w:szCs w:val="22"/>
        </w:rPr>
      </w:pPr>
      <w:r w:rsidRPr="001C376A">
        <w:rPr>
          <w:b/>
          <w:sz w:val="22"/>
          <w:szCs w:val="22"/>
        </w:rPr>
        <w:t>Cancelling your doctor’s appointment</w:t>
      </w:r>
      <w:r w:rsidRPr="001C376A">
        <w:rPr>
          <w:sz w:val="22"/>
          <w:szCs w:val="22"/>
        </w:rPr>
        <w:t>:</w:t>
      </w:r>
    </w:p>
    <w:p w:rsidR="000C7A6A" w:rsidRPr="001C376A" w:rsidRDefault="000C7A6A" w:rsidP="00332521">
      <w:pPr>
        <w:rPr>
          <w:sz w:val="22"/>
          <w:szCs w:val="22"/>
        </w:rPr>
      </w:pPr>
    </w:p>
    <w:p w:rsidR="00332521" w:rsidRPr="001C376A" w:rsidRDefault="00332521" w:rsidP="000C7A6A">
      <w:pPr>
        <w:ind w:firstLine="720"/>
        <w:rPr>
          <w:sz w:val="22"/>
          <w:szCs w:val="22"/>
        </w:rPr>
      </w:pPr>
      <w:r w:rsidRPr="001C376A">
        <w:rPr>
          <w:sz w:val="22"/>
          <w:szCs w:val="22"/>
        </w:rPr>
        <w:t>We require at least 24 hours advance notice to cancel or reschedule your doctor’s appointment.  If your appointment is not cancelled or reschedule, we reserve the right and will charge you a $</w:t>
      </w:r>
      <w:r w:rsidR="003B2488">
        <w:rPr>
          <w:sz w:val="22"/>
          <w:szCs w:val="22"/>
        </w:rPr>
        <w:t>50.00</w:t>
      </w:r>
      <w:bookmarkStart w:id="1" w:name="_GoBack"/>
      <w:bookmarkEnd w:id="1"/>
      <w:r w:rsidRPr="001C376A">
        <w:rPr>
          <w:sz w:val="22"/>
          <w:szCs w:val="22"/>
        </w:rPr>
        <w:t xml:space="preserve"> late fee.  </w:t>
      </w:r>
      <w:r w:rsidRPr="00E91C7D">
        <w:rPr>
          <w:b/>
          <w:sz w:val="22"/>
          <w:szCs w:val="22"/>
        </w:rPr>
        <w:t>This will not be covered by your insurance company</w:t>
      </w:r>
      <w:r w:rsidRPr="001C376A">
        <w:rPr>
          <w:sz w:val="22"/>
          <w:szCs w:val="22"/>
        </w:rPr>
        <w:t>.</w:t>
      </w:r>
    </w:p>
    <w:p w:rsidR="000C7A6A" w:rsidRPr="001C376A" w:rsidRDefault="000C7A6A" w:rsidP="00332521">
      <w:pPr>
        <w:rPr>
          <w:sz w:val="22"/>
          <w:szCs w:val="22"/>
        </w:rPr>
      </w:pPr>
    </w:p>
    <w:p w:rsidR="00332521" w:rsidRPr="001C376A" w:rsidRDefault="00332521" w:rsidP="000C7A6A">
      <w:pPr>
        <w:ind w:firstLine="720"/>
        <w:rPr>
          <w:sz w:val="22"/>
          <w:szCs w:val="22"/>
        </w:rPr>
      </w:pPr>
      <w:r w:rsidRPr="001C376A">
        <w:rPr>
          <w:b/>
          <w:sz w:val="22"/>
          <w:szCs w:val="22"/>
        </w:rPr>
        <w:t>Cancelling your surgery appointment</w:t>
      </w:r>
      <w:r w:rsidRPr="001C376A">
        <w:rPr>
          <w:sz w:val="22"/>
          <w:szCs w:val="22"/>
        </w:rPr>
        <w:t>:</w:t>
      </w:r>
    </w:p>
    <w:p w:rsidR="000C7A6A" w:rsidRPr="001C376A" w:rsidRDefault="000C7A6A" w:rsidP="00332521">
      <w:pPr>
        <w:rPr>
          <w:sz w:val="22"/>
          <w:szCs w:val="22"/>
        </w:rPr>
      </w:pPr>
    </w:p>
    <w:p w:rsidR="00332521" w:rsidRPr="001C376A" w:rsidRDefault="00332521" w:rsidP="000C7A6A">
      <w:pPr>
        <w:ind w:firstLine="720"/>
        <w:rPr>
          <w:sz w:val="22"/>
          <w:szCs w:val="22"/>
        </w:rPr>
      </w:pPr>
      <w:r w:rsidRPr="001C376A">
        <w:rPr>
          <w:sz w:val="22"/>
          <w:szCs w:val="22"/>
        </w:rPr>
        <w:t>We require at least 48 hours advanced notice to cancel or reschedule your surgery appointment.  If your surgery is not cancelled or rescheduled we reserve the right and will charge you a $</w:t>
      </w:r>
      <w:r w:rsidR="003B2488">
        <w:rPr>
          <w:sz w:val="22"/>
          <w:szCs w:val="22"/>
        </w:rPr>
        <w:t>100</w:t>
      </w:r>
      <w:r w:rsidRPr="001C376A">
        <w:rPr>
          <w:sz w:val="22"/>
          <w:szCs w:val="22"/>
        </w:rPr>
        <w:t xml:space="preserve">.00 fee.  </w:t>
      </w:r>
      <w:r w:rsidRPr="00E91C7D">
        <w:rPr>
          <w:b/>
          <w:sz w:val="22"/>
          <w:szCs w:val="22"/>
        </w:rPr>
        <w:t>This will not be covered by your insurance company</w:t>
      </w:r>
      <w:r w:rsidRPr="001C376A">
        <w:rPr>
          <w:sz w:val="22"/>
          <w:szCs w:val="22"/>
        </w:rPr>
        <w:t>.  Due to the large blocks of time needed for surgery, last minute cancellations can cause problems and added expenses for the office and our ability to schedule you timely for needed treatment.</w:t>
      </w:r>
    </w:p>
    <w:p w:rsidR="009B4692" w:rsidRPr="001C376A" w:rsidRDefault="009B4692" w:rsidP="000C7A6A">
      <w:pPr>
        <w:ind w:firstLine="720"/>
        <w:rPr>
          <w:sz w:val="22"/>
          <w:szCs w:val="22"/>
        </w:rPr>
      </w:pPr>
    </w:p>
    <w:p w:rsidR="000C7A6A" w:rsidRPr="001C376A" w:rsidRDefault="000C7A6A" w:rsidP="001C376A">
      <w:pPr>
        <w:rPr>
          <w:sz w:val="22"/>
          <w:szCs w:val="22"/>
        </w:rPr>
      </w:pPr>
    </w:p>
    <w:p w:rsidR="000C7A6A" w:rsidRPr="001C376A" w:rsidRDefault="000C7A6A" w:rsidP="00332521">
      <w:pPr>
        <w:rPr>
          <w:sz w:val="22"/>
          <w:szCs w:val="22"/>
        </w:rPr>
      </w:pPr>
    </w:p>
    <w:p w:rsidR="00332521" w:rsidRPr="001C376A" w:rsidRDefault="00332521" w:rsidP="00332521">
      <w:pPr>
        <w:jc w:val="center"/>
        <w:rPr>
          <w:sz w:val="22"/>
          <w:szCs w:val="22"/>
        </w:rPr>
      </w:pPr>
      <w:r w:rsidRPr="001C376A">
        <w:rPr>
          <w:sz w:val="22"/>
          <w:szCs w:val="22"/>
        </w:rPr>
        <w:t>There is a charge for each form needed to be filled out</w:t>
      </w:r>
    </w:p>
    <w:p w:rsidR="000C7A6A" w:rsidRPr="001C376A" w:rsidRDefault="000C7A6A" w:rsidP="00332521">
      <w:pPr>
        <w:jc w:val="center"/>
        <w:rPr>
          <w:sz w:val="22"/>
          <w:szCs w:val="22"/>
        </w:rPr>
      </w:pPr>
    </w:p>
    <w:p w:rsidR="00332521" w:rsidRPr="001C376A" w:rsidRDefault="00332521" w:rsidP="00332521">
      <w:pPr>
        <w:jc w:val="center"/>
        <w:rPr>
          <w:b/>
          <w:i/>
          <w:sz w:val="22"/>
          <w:szCs w:val="22"/>
          <w:u w:val="single"/>
        </w:rPr>
      </w:pPr>
      <w:r w:rsidRPr="001C376A">
        <w:rPr>
          <w:sz w:val="22"/>
          <w:szCs w:val="22"/>
        </w:rPr>
        <w:t xml:space="preserve">Disability, Specialty forms, FMLA, </w:t>
      </w:r>
      <w:proofErr w:type="spellStart"/>
      <w:r w:rsidRPr="001C376A">
        <w:rPr>
          <w:sz w:val="22"/>
          <w:szCs w:val="22"/>
        </w:rPr>
        <w:t>etc</w:t>
      </w:r>
      <w:proofErr w:type="spellEnd"/>
      <w:r w:rsidRPr="001C376A">
        <w:rPr>
          <w:sz w:val="22"/>
          <w:szCs w:val="22"/>
        </w:rPr>
        <w:t xml:space="preserve"> - </w:t>
      </w:r>
      <w:r w:rsidRPr="001C376A">
        <w:rPr>
          <w:b/>
          <w:i/>
          <w:sz w:val="22"/>
          <w:szCs w:val="22"/>
          <w:u w:val="single"/>
        </w:rPr>
        <w:t>$35.00 for each form</w:t>
      </w:r>
    </w:p>
    <w:p w:rsidR="000C7A6A" w:rsidRPr="001C376A" w:rsidRDefault="000C7A6A" w:rsidP="00332521">
      <w:pPr>
        <w:jc w:val="center"/>
        <w:rPr>
          <w:sz w:val="22"/>
          <w:szCs w:val="22"/>
        </w:rPr>
      </w:pPr>
    </w:p>
    <w:p w:rsidR="00332521" w:rsidRPr="001C376A" w:rsidRDefault="00332521" w:rsidP="00332521">
      <w:pPr>
        <w:jc w:val="center"/>
        <w:rPr>
          <w:sz w:val="22"/>
          <w:szCs w:val="22"/>
        </w:rPr>
      </w:pPr>
      <w:r w:rsidRPr="001C376A">
        <w:rPr>
          <w:sz w:val="22"/>
          <w:szCs w:val="22"/>
        </w:rPr>
        <w:t>Return to Work/School and Medical Excuse slips no charge</w:t>
      </w:r>
    </w:p>
    <w:p w:rsidR="001C376A" w:rsidRPr="001C376A" w:rsidRDefault="001C376A" w:rsidP="00332521">
      <w:pPr>
        <w:jc w:val="center"/>
        <w:rPr>
          <w:sz w:val="22"/>
          <w:szCs w:val="22"/>
        </w:rPr>
      </w:pPr>
    </w:p>
    <w:p w:rsidR="001C376A" w:rsidRPr="001C376A" w:rsidRDefault="001C376A" w:rsidP="00332521">
      <w:pPr>
        <w:jc w:val="center"/>
        <w:rPr>
          <w:sz w:val="22"/>
          <w:szCs w:val="22"/>
        </w:rPr>
      </w:pPr>
    </w:p>
    <w:p w:rsidR="00332521" w:rsidRPr="00332521" w:rsidRDefault="00332521" w:rsidP="00332521">
      <w:pPr>
        <w:jc w:val="center"/>
        <w:rPr>
          <w:sz w:val="24"/>
        </w:rPr>
      </w:pPr>
    </w:p>
    <w:p w:rsidR="00332521" w:rsidRPr="008B63C0" w:rsidRDefault="00332521" w:rsidP="008B63C0">
      <w:pPr>
        <w:jc w:val="center"/>
        <w:rPr>
          <w:b/>
          <w:sz w:val="24"/>
        </w:rPr>
      </w:pPr>
      <w:r w:rsidRPr="00332521">
        <w:rPr>
          <w:b/>
          <w:sz w:val="24"/>
        </w:rPr>
        <w:t>Completion of appointment with physician contractual obligates you to the aforementioned</w:t>
      </w:r>
    </w:p>
    <w:sectPr w:rsidR="00332521" w:rsidRPr="008B63C0" w:rsidSect="006B327F">
      <w:pgSz w:w="12240" w:h="15840" w:code="1"/>
      <w:pgMar w:top="245" w:right="1530" w:bottom="245"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B6"/>
    <w:rsid w:val="00002C4A"/>
    <w:rsid w:val="000071F7"/>
    <w:rsid w:val="000115D6"/>
    <w:rsid w:val="00014738"/>
    <w:rsid w:val="0002798A"/>
    <w:rsid w:val="0003030B"/>
    <w:rsid w:val="000406CB"/>
    <w:rsid w:val="000515BE"/>
    <w:rsid w:val="0008054C"/>
    <w:rsid w:val="0008159E"/>
    <w:rsid w:val="00083002"/>
    <w:rsid w:val="00087B85"/>
    <w:rsid w:val="00091059"/>
    <w:rsid w:val="000A01F1"/>
    <w:rsid w:val="000C1163"/>
    <w:rsid w:val="000C7A6A"/>
    <w:rsid w:val="000D1211"/>
    <w:rsid w:val="000D2539"/>
    <w:rsid w:val="000F1422"/>
    <w:rsid w:val="000F2DF4"/>
    <w:rsid w:val="000F6783"/>
    <w:rsid w:val="001032F9"/>
    <w:rsid w:val="00120C95"/>
    <w:rsid w:val="00127669"/>
    <w:rsid w:val="0013148F"/>
    <w:rsid w:val="00141682"/>
    <w:rsid w:val="00143833"/>
    <w:rsid w:val="0014663E"/>
    <w:rsid w:val="001713E8"/>
    <w:rsid w:val="00180664"/>
    <w:rsid w:val="001B0737"/>
    <w:rsid w:val="001C376A"/>
    <w:rsid w:val="001D581B"/>
    <w:rsid w:val="001E15C2"/>
    <w:rsid w:val="001E2F7A"/>
    <w:rsid w:val="001E5B66"/>
    <w:rsid w:val="001F1AF0"/>
    <w:rsid w:val="001F1CB3"/>
    <w:rsid w:val="00203BF6"/>
    <w:rsid w:val="002123A6"/>
    <w:rsid w:val="00233EB2"/>
    <w:rsid w:val="00250014"/>
    <w:rsid w:val="0026048E"/>
    <w:rsid w:val="00260F6B"/>
    <w:rsid w:val="002736B8"/>
    <w:rsid w:val="00275253"/>
    <w:rsid w:val="00275BB5"/>
    <w:rsid w:val="00277CF7"/>
    <w:rsid w:val="00286F6A"/>
    <w:rsid w:val="00287AAB"/>
    <w:rsid w:val="00291C8C"/>
    <w:rsid w:val="002A0E47"/>
    <w:rsid w:val="002A1ECE"/>
    <w:rsid w:val="002A2510"/>
    <w:rsid w:val="002B27FD"/>
    <w:rsid w:val="002B2CE0"/>
    <w:rsid w:val="002B4D1D"/>
    <w:rsid w:val="002C10B1"/>
    <w:rsid w:val="002C26AC"/>
    <w:rsid w:val="002D0D1C"/>
    <w:rsid w:val="002D222A"/>
    <w:rsid w:val="002E1991"/>
    <w:rsid w:val="003076FD"/>
    <w:rsid w:val="00311798"/>
    <w:rsid w:val="00317005"/>
    <w:rsid w:val="00330D53"/>
    <w:rsid w:val="00332521"/>
    <w:rsid w:val="00335259"/>
    <w:rsid w:val="00336D64"/>
    <w:rsid w:val="00351970"/>
    <w:rsid w:val="003641D8"/>
    <w:rsid w:val="00380CDE"/>
    <w:rsid w:val="003816D7"/>
    <w:rsid w:val="003929F1"/>
    <w:rsid w:val="003A1B63"/>
    <w:rsid w:val="003A41A1"/>
    <w:rsid w:val="003B2326"/>
    <w:rsid w:val="003B2488"/>
    <w:rsid w:val="003E11D5"/>
    <w:rsid w:val="003E40C1"/>
    <w:rsid w:val="00400300"/>
    <w:rsid w:val="0040207F"/>
    <w:rsid w:val="00437ED0"/>
    <w:rsid w:val="00440CD8"/>
    <w:rsid w:val="00443837"/>
    <w:rsid w:val="00450F66"/>
    <w:rsid w:val="00461739"/>
    <w:rsid w:val="00467865"/>
    <w:rsid w:val="0048685F"/>
    <w:rsid w:val="00495456"/>
    <w:rsid w:val="004A1437"/>
    <w:rsid w:val="004A33FC"/>
    <w:rsid w:val="004A4198"/>
    <w:rsid w:val="004A54EA"/>
    <w:rsid w:val="004B0578"/>
    <w:rsid w:val="004E34C6"/>
    <w:rsid w:val="004E758B"/>
    <w:rsid w:val="004F1C9E"/>
    <w:rsid w:val="004F62AD"/>
    <w:rsid w:val="00501AE8"/>
    <w:rsid w:val="00504B65"/>
    <w:rsid w:val="005114CE"/>
    <w:rsid w:val="00512169"/>
    <w:rsid w:val="005127AF"/>
    <w:rsid w:val="0052122B"/>
    <w:rsid w:val="00532E5B"/>
    <w:rsid w:val="00537475"/>
    <w:rsid w:val="005557F6"/>
    <w:rsid w:val="00560BDE"/>
    <w:rsid w:val="00563778"/>
    <w:rsid w:val="00575316"/>
    <w:rsid w:val="00576D61"/>
    <w:rsid w:val="00585736"/>
    <w:rsid w:val="005B3FCB"/>
    <w:rsid w:val="005B4AE2"/>
    <w:rsid w:val="005C4984"/>
    <w:rsid w:val="005E120E"/>
    <w:rsid w:val="005E63CC"/>
    <w:rsid w:val="005F56C9"/>
    <w:rsid w:val="005F6E87"/>
    <w:rsid w:val="00601460"/>
    <w:rsid w:val="00613129"/>
    <w:rsid w:val="00617C65"/>
    <w:rsid w:val="00631409"/>
    <w:rsid w:val="006468CD"/>
    <w:rsid w:val="00660F6D"/>
    <w:rsid w:val="006669AD"/>
    <w:rsid w:val="00674651"/>
    <w:rsid w:val="00696446"/>
    <w:rsid w:val="006B327F"/>
    <w:rsid w:val="006C176C"/>
    <w:rsid w:val="006D2635"/>
    <w:rsid w:val="006D5C6F"/>
    <w:rsid w:val="006D63B5"/>
    <w:rsid w:val="006D779C"/>
    <w:rsid w:val="006D7E0A"/>
    <w:rsid w:val="006E4F63"/>
    <w:rsid w:val="006E729E"/>
    <w:rsid w:val="006F4A1D"/>
    <w:rsid w:val="006F6505"/>
    <w:rsid w:val="007216C5"/>
    <w:rsid w:val="007602AC"/>
    <w:rsid w:val="0077461A"/>
    <w:rsid w:val="00774A54"/>
    <w:rsid w:val="00774B67"/>
    <w:rsid w:val="00793AC6"/>
    <w:rsid w:val="007A71DE"/>
    <w:rsid w:val="007B1524"/>
    <w:rsid w:val="007B199B"/>
    <w:rsid w:val="007B6119"/>
    <w:rsid w:val="007C35AA"/>
    <w:rsid w:val="007E2A15"/>
    <w:rsid w:val="007E32E7"/>
    <w:rsid w:val="007F6CDE"/>
    <w:rsid w:val="008107D6"/>
    <w:rsid w:val="00820705"/>
    <w:rsid w:val="008213B7"/>
    <w:rsid w:val="008309E5"/>
    <w:rsid w:val="00841645"/>
    <w:rsid w:val="00852DAB"/>
    <w:rsid w:val="00852EC6"/>
    <w:rsid w:val="008564CF"/>
    <w:rsid w:val="008616DF"/>
    <w:rsid w:val="0088782D"/>
    <w:rsid w:val="00893DD3"/>
    <w:rsid w:val="008B63C0"/>
    <w:rsid w:val="008B7081"/>
    <w:rsid w:val="008E72CF"/>
    <w:rsid w:val="008E7929"/>
    <w:rsid w:val="008F3B7C"/>
    <w:rsid w:val="00902964"/>
    <w:rsid w:val="00904C58"/>
    <w:rsid w:val="0090679F"/>
    <w:rsid w:val="009114B6"/>
    <w:rsid w:val="00925509"/>
    <w:rsid w:val="009309C4"/>
    <w:rsid w:val="00931961"/>
    <w:rsid w:val="00933FFC"/>
    <w:rsid w:val="009365F9"/>
    <w:rsid w:val="00937437"/>
    <w:rsid w:val="0094790F"/>
    <w:rsid w:val="00966B90"/>
    <w:rsid w:val="009737B7"/>
    <w:rsid w:val="009802C4"/>
    <w:rsid w:val="00986F86"/>
    <w:rsid w:val="00991793"/>
    <w:rsid w:val="009976D9"/>
    <w:rsid w:val="00997A3E"/>
    <w:rsid w:val="009A47B8"/>
    <w:rsid w:val="009A4EA3"/>
    <w:rsid w:val="009A55DC"/>
    <w:rsid w:val="009B4692"/>
    <w:rsid w:val="009C220D"/>
    <w:rsid w:val="009E30FE"/>
    <w:rsid w:val="009E4D05"/>
    <w:rsid w:val="009F28F0"/>
    <w:rsid w:val="009F37C7"/>
    <w:rsid w:val="00A029E3"/>
    <w:rsid w:val="00A211B2"/>
    <w:rsid w:val="00A22A60"/>
    <w:rsid w:val="00A23C5E"/>
    <w:rsid w:val="00A25C92"/>
    <w:rsid w:val="00A26B10"/>
    <w:rsid w:val="00A2727E"/>
    <w:rsid w:val="00A3359E"/>
    <w:rsid w:val="00A35524"/>
    <w:rsid w:val="00A74F99"/>
    <w:rsid w:val="00A82BA3"/>
    <w:rsid w:val="00A83750"/>
    <w:rsid w:val="00A8627A"/>
    <w:rsid w:val="00A8747B"/>
    <w:rsid w:val="00A92012"/>
    <w:rsid w:val="00A93FD1"/>
    <w:rsid w:val="00A94ACC"/>
    <w:rsid w:val="00AE2900"/>
    <w:rsid w:val="00AE6FA4"/>
    <w:rsid w:val="00AF3206"/>
    <w:rsid w:val="00AF4D5F"/>
    <w:rsid w:val="00AF5C7C"/>
    <w:rsid w:val="00B03907"/>
    <w:rsid w:val="00B11811"/>
    <w:rsid w:val="00B241B1"/>
    <w:rsid w:val="00B311E1"/>
    <w:rsid w:val="00B32F0D"/>
    <w:rsid w:val="00B37E94"/>
    <w:rsid w:val="00B46F56"/>
    <w:rsid w:val="00B4735C"/>
    <w:rsid w:val="00B66ABC"/>
    <w:rsid w:val="00B714ED"/>
    <w:rsid w:val="00B77CB0"/>
    <w:rsid w:val="00B821AB"/>
    <w:rsid w:val="00B90EC2"/>
    <w:rsid w:val="00BA268F"/>
    <w:rsid w:val="00BA38E8"/>
    <w:rsid w:val="00BB42E4"/>
    <w:rsid w:val="00BD4839"/>
    <w:rsid w:val="00BE1480"/>
    <w:rsid w:val="00C079CA"/>
    <w:rsid w:val="00C102E4"/>
    <w:rsid w:val="00C133F3"/>
    <w:rsid w:val="00C144B9"/>
    <w:rsid w:val="00C255F7"/>
    <w:rsid w:val="00C32E5F"/>
    <w:rsid w:val="00C34B7F"/>
    <w:rsid w:val="00C4070E"/>
    <w:rsid w:val="00C43829"/>
    <w:rsid w:val="00C67741"/>
    <w:rsid w:val="00C70E44"/>
    <w:rsid w:val="00C7161D"/>
    <w:rsid w:val="00C74647"/>
    <w:rsid w:val="00C76039"/>
    <w:rsid w:val="00C76480"/>
    <w:rsid w:val="00C8763C"/>
    <w:rsid w:val="00C923A5"/>
    <w:rsid w:val="00C92FD6"/>
    <w:rsid w:val="00C93D0E"/>
    <w:rsid w:val="00CA49D3"/>
    <w:rsid w:val="00CC6598"/>
    <w:rsid w:val="00CC6BB1"/>
    <w:rsid w:val="00CC6FDF"/>
    <w:rsid w:val="00CD272D"/>
    <w:rsid w:val="00CD429D"/>
    <w:rsid w:val="00D01268"/>
    <w:rsid w:val="00D14E73"/>
    <w:rsid w:val="00D34E21"/>
    <w:rsid w:val="00D61280"/>
    <w:rsid w:val="00D6155E"/>
    <w:rsid w:val="00D66881"/>
    <w:rsid w:val="00D72610"/>
    <w:rsid w:val="00D80717"/>
    <w:rsid w:val="00D85DF2"/>
    <w:rsid w:val="00DB33BF"/>
    <w:rsid w:val="00DB7DF3"/>
    <w:rsid w:val="00DC47A2"/>
    <w:rsid w:val="00DE1551"/>
    <w:rsid w:val="00DE234E"/>
    <w:rsid w:val="00DE7FB7"/>
    <w:rsid w:val="00DF44B8"/>
    <w:rsid w:val="00E03965"/>
    <w:rsid w:val="00E03E1F"/>
    <w:rsid w:val="00E079EA"/>
    <w:rsid w:val="00E16781"/>
    <w:rsid w:val="00E20DDA"/>
    <w:rsid w:val="00E32A8B"/>
    <w:rsid w:val="00E36054"/>
    <w:rsid w:val="00E37E7B"/>
    <w:rsid w:val="00E46E04"/>
    <w:rsid w:val="00E50B7F"/>
    <w:rsid w:val="00E73FBE"/>
    <w:rsid w:val="00E7728A"/>
    <w:rsid w:val="00E87396"/>
    <w:rsid w:val="00E91C7D"/>
    <w:rsid w:val="00EA0477"/>
    <w:rsid w:val="00EB720C"/>
    <w:rsid w:val="00EB77D2"/>
    <w:rsid w:val="00EC17F6"/>
    <w:rsid w:val="00EC2196"/>
    <w:rsid w:val="00EC42A3"/>
    <w:rsid w:val="00EC4F83"/>
    <w:rsid w:val="00EE7FF3"/>
    <w:rsid w:val="00EF588F"/>
    <w:rsid w:val="00EF7F81"/>
    <w:rsid w:val="00F03FC7"/>
    <w:rsid w:val="00F07933"/>
    <w:rsid w:val="00F228A8"/>
    <w:rsid w:val="00F231C0"/>
    <w:rsid w:val="00F47A06"/>
    <w:rsid w:val="00F620AD"/>
    <w:rsid w:val="00F63D79"/>
    <w:rsid w:val="00F75EBB"/>
    <w:rsid w:val="00F83033"/>
    <w:rsid w:val="00F939AB"/>
    <w:rsid w:val="00F94890"/>
    <w:rsid w:val="00F966AA"/>
    <w:rsid w:val="00FA0453"/>
    <w:rsid w:val="00FA6E56"/>
    <w:rsid w:val="00FB51D5"/>
    <w:rsid w:val="00FB538F"/>
    <w:rsid w:val="00FC0ABB"/>
    <w:rsid w:val="00FC3071"/>
    <w:rsid w:val="00FC7060"/>
    <w:rsid w:val="00FD3FB4"/>
    <w:rsid w:val="00FD5902"/>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link w:val="Heading1Char"/>
    <w:uiPriority w:val="99"/>
    <w:qFormat/>
    <w:rsid w:val="00D01268"/>
    <w:pPr>
      <w:jc w:val="center"/>
      <w:outlineLvl w:val="0"/>
    </w:pPr>
    <w:rPr>
      <w:b/>
      <w:caps/>
      <w:spacing w:val="8"/>
      <w:sz w:val="28"/>
    </w:rPr>
  </w:style>
  <w:style w:type="paragraph" w:styleId="Heading2">
    <w:name w:val="heading 2"/>
    <w:basedOn w:val="Heading1"/>
    <w:next w:val="Normal"/>
    <w:link w:val="Heading2Char"/>
    <w:uiPriority w:val="99"/>
    <w:qFormat/>
    <w:rsid w:val="00D01268"/>
    <w:pPr>
      <w:outlineLvl w:val="1"/>
    </w:pPr>
    <w:rPr>
      <w:sz w:val="20"/>
    </w:rPr>
  </w:style>
  <w:style w:type="paragraph" w:styleId="Heading3">
    <w:name w:val="heading 3"/>
    <w:basedOn w:val="Heading2"/>
    <w:next w:val="Normal"/>
    <w:link w:val="Heading3Char"/>
    <w:uiPriority w:val="99"/>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28A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228A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228A8"/>
    <w:rPr>
      <w:rFonts w:ascii="Cambria" w:hAnsi="Cambria" w:cs="Times New Roman"/>
      <w:b/>
      <w:bCs/>
      <w:sz w:val="26"/>
      <w:szCs w:val="26"/>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locked/>
    <w:rsid w:val="00F228A8"/>
    <w:rPr>
      <w:rFonts w:cs="Times New Roman"/>
      <w:sz w:val="2"/>
    </w:rPr>
  </w:style>
  <w:style w:type="paragraph" w:customStyle="1" w:styleId="Centered">
    <w:name w:val="Centered"/>
    <w:basedOn w:val="Normal"/>
    <w:uiPriority w:val="99"/>
    <w:rsid w:val="00601460"/>
    <w:pPr>
      <w:jc w:val="center"/>
    </w:pPr>
  </w:style>
  <w:style w:type="paragraph" w:customStyle="1" w:styleId="Italic">
    <w:name w:val="Italic"/>
    <w:basedOn w:val="Normal"/>
    <w:link w:val="ItalicChar"/>
    <w:uiPriority w:val="99"/>
    <w:rsid w:val="00E03E1F"/>
    <w:rPr>
      <w:i/>
    </w:rPr>
  </w:style>
  <w:style w:type="character" w:customStyle="1" w:styleId="ItalicChar">
    <w:name w:val="Italic Char"/>
    <w:basedOn w:val="DefaultParagraphFont"/>
    <w:link w:val="Italic"/>
    <w:uiPriority w:val="99"/>
    <w:locked/>
    <w:rsid w:val="00E03E1F"/>
    <w:rPr>
      <w:rFonts w:ascii="Tahoma" w:hAnsi="Tahoma" w:cs="Times New Roman"/>
      <w:i/>
      <w:sz w:val="24"/>
      <w:szCs w:val="24"/>
      <w:lang w:val="en-US" w:eastAsia="en-US" w:bidi="ar-SA"/>
    </w:rPr>
  </w:style>
  <w:style w:type="paragraph" w:styleId="BodyText">
    <w:name w:val="Body Text"/>
    <w:basedOn w:val="Normal"/>
    <w:link w:val="BodyTextChar"/>
    <w:uiPriority w:val="99"/>
    <w:rsid w:val="00893DD3"/>
    <w:pPr>
      <w:spacing w:before="60"/>
    </w:pPr>
  </w:style>
  <w:style w:type="character" w:customStyle="1" w:styleId="BodyTextChar">
    <w:name w:val="Body Text Char"/>
    <w:basedOn w:val="DefaultParagraphFont"/>
    <w:link w:val="BodyText"/>
    <w:uiPriority w:val="99"/>
    <w:semiHidden/>
    <w:locked/>
    <w:rsid w:val="00F228A8"/>
    <w:rPr>
      <w:rFonts w:ascii="Tahoma" w:hAnsi="Tahoma" w:cs="Times New Roman"/>
      <w:sz w:val="24"/>
      <w:szCs w:val="24"/>
    </w:rPr>
  </w:style>
  <w:style w:type="paragraph" w:customStyle="1" w:styleId="Default">
    <w:name w:val="Default"/>
    <w:rsid w:val="00FB51D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link w:val="Heading1Char"/>
    <w:uiPriority w:val="99"/>
    <w:qFormat/>
    <w:rsid w:val="00D01268"/>
    <w:pPr>
      <w:jc w:val="center"/>
      <w:outlineLvl w:val="0"/>
    </w:pPr>
    <w:rPr>
      <w:b/>
      <w:caps/>
      <w:spacing w:val="8"/>
      <w:sz w:val="28"/>
    </w:rPr>
  </w:style>
  <w:style w:type="paragraph" w:styleId="Heading2">
    <w:name w:val="heading 2"/>
    <w:basedOn w:val="Heading1"/>
    <w:next w:val="Normal"/>
    <w:link w:val="Heading2Char"/>
    <w:uiPriority w:val="99"/>
    <w:qFormat/>
    <w:rsid w:val="00D01268"/>
    <w:pPr>
      <w:outlineLvl w:val="1"/>
    </w:pPr>
    <w:rPr>
      <w:sz w:val="20"/>
    </w:rPr>
  </w:style>
  <w:style w:type="paragraph" w:styleId="Heading3">
    <w:name w:val="heading 3"/>
    <w:basedOn w:val="Heading2"/>
    <w:next w:val="Normal"/>
    <w:link w:val="Heading3Char"/>
    <w:uiPriority w:val="99"/>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28A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228A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228A8"/>
    <w:rPr>
      <w:rFonts w:ascii="Cambria" w:hAnsi="Cambria" w:cs="Times New Roman"/>
      <w:b/>
      <w:bCs/>
      <w:sz w:val="26"/>
      <w:szCs w:val="26"/>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locked/>
    <w:rsid w:val="00F228A8"/>
    <w:rPr>
      <w:rFonts w:cs="Times New Roman"/>
      <w:sz w:val="2"/>
    </w:rPr>
  </w:style>
  <w:style w:type="paragraph" w:customStyle="1" w:styleId="Centered">
    <w:name w:val="Centered"/>
    <w:basedOn w:val="Normal"/>
    <w:uiPriority w:val="99"/>
    <w:rsid w:val="00601460"/>
    <w:pPr>
      <w:jc w:val="center"/>
    </w:pPr>
  </w:style>
  <w:style w:type="paragraph" w:customStyle="1" w:styleId="Italic">
    <w:name w:val="Italic"/>
    <w:basedOn w:val="Normal"/>
    <w:link w:val="ItalicChar"/>
    <w:uiPriority w:val="99"/>
    <w:rsid w:val="00E03E1F"/>
    <w:rPr>
      <w:i/>
    </w:rPr>
  </w:style>
  <w:style w:type="character" w:customStyle="1" w:styleId="ItalicChar">
    <w:name w:val="Italic Char"/>
    <w:basedOn w:val="DefaultParagraphFont"/>
    <w:link w:val="Italic"/>
    <w:uiPriority w:val="99"/>
    <w:locked/>
    <w:rsid w:val="00E03E1F"/>
    <w:rPr>
      <w:rFonts w:ascii="Tahoma" w:hAnsi="Tahoma" w:cs="Times New Roman"/>
      <w:i/>
      <w:sz w:val="24"/>
      <w:szCs w:val="24"/>
      <w:lang w:val="en-US" w:eastAsia="en-US" w:bidi="ar-SA"/>
    </w:rPr>
  </w:style>
  <w:style w:type="paragraph" w:styleId="BodyText">
    <w:name w:val="Body Text"/>
    <w:basedOn w:val="Normal"/>
    <w:link w:val="BodyTextChar"/>
    <w:uiPriority w:val="99"/>
    <w:rsid w:val="00893DD3"/>
    <w:pPr>
      <w:spacing w:before="60"/>
    </w:pPr>
  </w:style>
  <w:style w:type="character" w:customStyle="1" w:styleId="BodyTextChar">
    <w:name w:val="Body Text Char"/>
    <w:basedOn w:val="DefaultParagraphFont"/>
    <w:link w:val="BodyText"/>
    <w:uiPriority w:val="99"/>
    <w:semiHidden/>
    <w:locked/>
    <w:rsid w:val="00F228A8"/>
    <w:rPr>
      <w:rFonts w:ascii="Tahoma" w:hAnsi="Tahoma" w:cs="Times New Roman"/>
      <w:sz w:val="24"/>
      <w:szCs w:val="24"/>
    </w:rPr>
  </w:style>
  <w:style w:type="paragraph" w:customStyle="1" w:styleId="Default">
    <w:name w:val="Default"/>
    <w:rsid w:val="00FB51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ei-Darko\Application%20Data\Microsoft\Templates\Medical%20office%20registration%20for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8975-04FC-4F1F-8B39-70FF2A19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form(2)</Template>
  <TotalTime>5</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APEX PRIMARY CARE GROUP, LLC</vt:lpstr>
    </vt:vector>
  </TitlesOfParts>
  <Company>Microsoft Corporation</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 PRIMARY CARE GROUP, LLC</dc:title>
  <dc:creator>Offei-Darko</dc:creator>
  <cp:lastModifiedBy>Antares</cp:lastModifiedBy>
  <cp:revision>3</cp:revision>
  <cp:lastPrinted>2018-03-13T15:11:00Z</cp:lastPrinted>
  <dcterms:created xsi:type="dcterms:W3CDTF">2018-03-13T15:15:00Z</dcterms:created>
  <dcterms:modified xsi:type="dcterms:W3CDTF">2018-03-15T16:50:00Z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